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EE507" w14:textId="77777777" w:rsidR="008F5979" w:rsidRPr="008F5979" w:rsidRDefault="008F5979" w:rsidP="008F5979">
      <w:pPr>
        <w:tabs>
          <w:tab w:val="left" w:pos="1890"/>
        </w:tabs>
        <w:ind w:firstLine="567"/>
        <w:jc w:val="center"/>
        <w:rPr>
          <w:sz w:val="26"/>
          <w:szCs w:val="26"/>
        </w:rPr>
      </w:pPr>
      <w:r w:rsidRPr="008F5979">
        <w:rPr>
          <w:noProof/>
          <w:sz w:val="26"/>
          <w:szCs w:val="26"/>
        </w:rPr>
        <w:drawing>
          <wp:anchor distT="0" distB="0" distL="114300" distR="114300" simplePos="0" relativeHeight="251658240" behindDoc="0" locked="0" layoutInCell="1" allowOverlap="1" wp14:anchorId="53E5C8F8" wp14:editId="315BA74A">
            <wp:simplePos x="0" y="0"/>
            <wp:positionH relativeFrom="column">
              <wp:posOffset>2823210</wp:posOffset>
            </wp:positionH>
            <wp:positionV relativeFrom="paragraph">
              <wp:posOffset>99060</wp:posOffset>
            </wp:positionV>
            <wp:extent cx="758825" cy="876300"/>
            <wp:effectExtent l="19050" t="0" r="3175" b="0"/>
            <wp:wrapThrough wrapText="bothSides">
              <wp:wrapPolygon edited="0">
                <wp:start x="-542" y="0"/>
                <wp:lineTo x="-542" y="21130"/>
                <wp:lineTo x="21690" y="21130"/>
                <wp:lineTo x="21690" y="0"/>
                <wp:lineTo x="-542" y="0"/>
              </wp:wrapPolygon>
            </wp:wrapThrough>
            <wp:docPr id="2" name="Рисунок 1" descr="герб  Кокшайского СП-фина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кшайского СП-финал-3"/>
                    <pic:cNvPicPr>
                      <a:picLocks noChangeAspect="1" noChangeArrowheads="1"/>
                    </pic:cNvPicPr>
                  </pic:nvPicPr>
                  <pic:blipFill>
                    <a:blip r:embed="rId7"/>
                    <a:srcRect/>
                    <a:stretch>
                      <a:fillRect/>
                    </a:stretch>
                  </pic:blipFill>
                  <pic:spPr bwMode="auto">
                    <a:xfrm>
                      <a:off x="0" y="0"/>
                      <a:ext cx="758825" cy="876300"/>
                    </a:xfrm>
                    <a:prstGeom prst="rect">
                      <a:avLst/>
                    </a:prstGeom>
                    <a:noFill/>
                  </pic:spPr>
                </pic:pic>
              </a:graphicData>
            </a:graphic>
          </wp:anchor>
        </w:drawing>
      </w:r>
    </w:p>
    <w:p w14:paraId="6CB4E567" w14:textId="77777777" w:rsidR="008F5979" w:rsidRPr="008F5979" w:rsidRDefault="008F5979" w:rsidP="008F5979">
      <w:pPr>
        <w:ind w:firstLine="708"/>
        <w:jc w:val="center"/>
        <w:rPr>
          <w:sz w:val="26"/>
          <w:szCs w:val="26"/>
        </w:rPr>
      </w:pPr>
      <w:r w:rsidRPr="008F5979">
        <w:rPr>
          <w:sz w:val="26"/>
          <w:szCs w:val="26"/>
        </w:rPr>
        <w:t>КОКШАЙСКАЯ СЕЛЬСКАЯ       МАРИЙ ЭЛ РЕСПУБЛИКЫСЕ</w:t>
      </w:r>
    </w:p>
    <w:p w14:paraId="72D19288" w14:textId="77777777" w:rsidR="008F5979" w:rsidRPr="008F5979" w:rsidRDefault="008F5979" w:rsidP="008F5979">
      <w:pPr>
        <w:jc w:val="center"/>
        <w:rPr>
          <w:sz w:val="26"/>
          <w:szCs w:val="26"/>
        </w:rPr>
      </w:pPr>
      <w:r w:rsidRPr="008F5979">
        <w:rPr>
          <w:sz w:val="26"/>
          <w:szCs w:val="26"/>
        </w:rPr>
        <w:t xml:space="preserve">         </w:t>
      </w:r>
      <w:proofErr w:type="gramStart"/>
      <w:r w:rsidRPr="008F5979">
        <w:rPr>
          <w:sz w:val="26"/>
          <w:szCs w:val="26"/>
        </w:rPr>
        <w:t>АДМИНИСТРАЦИЯ  ЗВЕНИГОВО</w:t>
      </w:r>
      <w:proofErr w:type="gramEnd"/>
      <w:r w:rsidRPr="008F5979">
        <w:rPr>
          <w:sz w:val="26"/>
          <w:szCs w:val="26"/>
        </w:rPr>
        <w:t xml:space="preserve"> МУНИЦИПАЛ                                  </w:t>
      </w:r>
    </w:p>
    <w:p w14:paraId="6CEF5DD2" w14:textId="77777777" w:rsidR="008F5979" w:rsidRPr="008F5979" w:rsidRDefault="008F5979" w:rsidP="008F5979">
      <w:pPr>
        <w:jc w:val="center"/>
        <w:rPr>
          <w:sz w:val="26"/>
          <w:szCs w:val="26"/>
        </w:rPr>
      </w:pPr>
      <w:r w:rsidRPr="008F5979">
        <w:rPr>
          <w:sz w:val="26"/>
          <w:szCs w:val="26"/>
        </w:rPr>
        <w:t xml:space="preserve">          ЗВЕНИГОВСКОГО       РАЙОНЫН КОКШАЙСК</w:t>
      </w:r>
    </w:p>
    <w:p w14:paraId="35EF2937" w14:textId="77777777" w:rsidR="008F5979" w:rsidRPr="008F5979" w:rsidRDefault="008F5979" w:rsidP="008F5979">
      <w:pPr>
        <w:jc w:val="center"/>
        <w:rPr>
          <w:sz w:val="26"/>
          <w:szCs w:val="26"/>
        </w:rPr>
      </w:pPr>
      <w:r w:rsidRPr="008F5979">
        <w:rPr>
          <w:sz w:val="26"/>
          <w:szCs w:val="26"/>
        </w:rPr>
        <w:t xml:space="preserve">           МУНИЦИПАЛЬНОГО РАЙОНА ЯЛ КУНДЕМ</w:t>
      </w:r>
    </w:p>
    <w:p w14:paraId="330CFA6C" w14:textId="77777777" w:rsidR="008F5979" w:rsidRPr="008F5979" w:rsidRDefault="008F5979" w:rsidP="008F5979">
      <w:pPr>
        <w:jc w:val="center"/>
        <w:rPr>
          <w:sz w:val="26"/>
          <w:szCs w:val="26"/>
        </w:rPr>
      </w:pPr>
      <w:r w:rsidRPr="008F5979">
        <w:rPr>
          <w:sz w:val="26"/>
          <w:szCs w:val="26"/>
        </w:rPr>
        <w:t xml:space="preserve">          РЕСПУБЛИКИ МАРИЙ ЭЛ АДМИНИСТРАЦИЙЖЕ</w:t>
      </w:r>
    </w:p>
    <w:p w14:paraId="13EFDA1A" w14:textId="77777777" w:rsidR="008F5979" w:rsidRPr="008F5979" w:rsidRDefault="008F5979" w:rsidP="008F5979">
      <w:pPr>
        <w:tabs>
          <w:tab w:val="left" w:pos="1890"/>
        </w:tabs>
        <w:rPr>
          <w:bCs/>
          <w:iCs/>
          <w:sz w:val="26"/>
          <w:szCs w:val="26"/>
        </w:rPr>
      </w:pPr>
      <w:r w:rsidRPr="008F5979">
        <w:rPr>
          <w:sz w:val="26"/>
          <w:szCs w:val="26"/>
        </w:rPr>
        <w:t xml:space="preserve">                      </w:t>
      </w:r>
      <w:r w:rsidRPr="008F5979">
        <w:rPr>
          <w:b/>
          <w:bCs/>
          <w:sz w:val="26"/>
          <w:szCs w:val="26"/>
        </w:rPr>
        <w:t xml:space="preserve">ПОСТАНОВЛЕНИЕ </w:t>
      </w:r>
      <w:r w:rsidRPr="008F5979">
        <w:rPr>
          <w:b/>
          <w:bCs/>
          <w:sz w:val="26"/>
          <w:szCs w:val="26"/>
        </w:rPr>
        <w:tab/>
      </w:r>
      <w:r w:rsidRPr="008F5979">
        <w:rPr>
          <w:b/>
          <w:bCs/>
          <w:sz w:val="26"/>
          <w:szCs w:val="26"/>
        </w:rPr>
        <w:tab/>
      </w:r>
      <w:r w:rsidRPr="008F5979">
        <w:rPr>
          <w:b/>
          <w:bCs/>
          <w:sz w:val="26"/>
          <w:szCs w:val="26"/>
        </w:rPr>
        <w:tab/>
        <w:t xml:space="preserve">                           ПУНЧАЛ</w:t>
      </w:r>
    </w:p>
    <w:p w14:paraId="738EDB41" w14:textId="77777777" w:rsidR="008F5979" w:rsidRPr="008F5979" w:rsidRDefault="008F5979" w:rsidP="008F5979">
      <w:pPr>
        <w:tabs>
          <w:tab w:val="left" w:pos="1890"/>
        </w:tabs>
        <w:ind w:hanging="4705"/>
        <w:rPr>
          <w:b/>
          <w:bCs/>
          <w:sz w:val="26"/>
          <w:szCs w:val="26"/>
        </w:rPr>
      </w:pPr>
    </w:p>
    <w:p w14:paraId="4A7E3536" w14:textId="51AD124B" w:rsidR="008F5979" w:rsidRPr="008F5979" w:rsidRDefault="007A7B70" w:rsidP="008F5979">
      <w:pPr>
        <w:pStyle w:val="FR1"/>
        <w:widowControl/>
        <w:overflowPunct/>
        <w:autoSpaceDE/>
        <w:autoSpaceDN w:val="0"/>
        <w:jc w:val="center"/>
        <w:rPr>
          <w:rFonts w:ascii="Times New Roman" w:hAnsi="Times New Roman"/>
          <w:sz w:val="26"/>
          <w:szCs w:val="26"/>
        </w:rPr>
      </w:pPr>
      <w:r>
        <w:rPr>
          <w:rFonts w:ascii="Times New Roman" w:hAnsi="Times New Roman"/>
          <w:sz w:val="26"/>
          <w:szCs w:val="26"/>
        </w:rPr>
        <w:t xml:space="preserve">от </w:t>
      </w:r>
      <w:r w:rsidR="009702DD">
        <w:rPr>
          <w:rFonts w:ascii="Times New Roman" w:hAnsi="Times New Roman"/>
          <w:sz w:val="26"/>
          <w:szCs w:val="26"/>
        </w:rPr>
        <w:t>25 января</w:t>
      </w:r>
      <w:r w:rsidR="005D76EB">
        <w:rPr>
          <w:rFonts w:ascii="Times New Roman" w:hAnsi="Times New Roman"/>
          <w:sz w:val="26"/>
          <w:szCs w:val="26"/>
        </w:rPr>
        <w:t xml:space="preserve"> 202</w:t>
      </w:r>
      <w:r w:rsidR="008A4424">
        <w:rPr>
          <w:rFonts w:ascii="Times New Roman" w:hAnsi="Times New Roman"/>
          <w:sz w:val="26"/>
          <w:szCs w:val="26"/>
        </w:rPr>
        <w:t>4</w:t>
      </w:r>
      <w:r w:rsidR="005D76EB">
        <w:rPr>
          <w:rFonts w:ascii="Times New Roman" w:hAnsi="Times New Roman"/>
          <w:sz w:val="26"/>
          <w:szCs w:val="26"/>
        </w:rPr>
        <w:t xml:space="preserve"> года № </w:t>
      </w:r>
      <w:r w:rsidR="008A4424">
        <w:rPr>
          <w:rFonts w:ascii="Times New Roman" w:hAnsi="Times New Roman"/>
          <w:sz w:val="26"/>
          <w:szCs w:val="26"/>
        </w:rPr>
        <w:t>20</w:t>
      </w:r>
    </w:p>
    <w:tbl>
      <w:tblPr>
        <w:tblW w:w="0" w:type="auto"/>
        <w:tblLook w:val="04A0" w:firstRow="1" w:lastRow="0" w:firstColumn="1" w:lastColumn="0" w:noHBand="0" w:noVBand="1"/>
      </w:tblPr>
      <w:tblGrid>
        <w:gridCol w:w="4785"/>
        <w:gridCol w:w="4785"/>
      </w:tblGrid>
      <w:tr w:rsidR="008F5979" w:rsidRPr="008F5979" w14:paraId="040453D1" w14:textId="77777777" w:rsidTr="008F5979">
        <w:trPr>
          <w:trHeight w:val="479"/>
        </w:trPr>
        <w:tc>
          <w:tcPr>
            <w:tcW w:w="4785" w:type="dxa"/>
          </w:tcPr>
          <w:p w14:paraId="66CC4855" w14:textId="77777777" w:rsidR="008F5979" w:rsidRPr="008F5979" w:rsidRDefault="008F5979">
            <w:pPr>
              <w:spacing w:after="160" w:line="256" w:lineRule="auto"/>
              <w:jc w:val="center"/>
              <w:rPr>
                <w:rFonts w:eastAsia="Calibri"/>
                <w:b/>
                <w:sz w:val="26"/>
                <w:szCs w:val="26"/>
                <w:lang w:eastAsia="en-US"/>
              </w:rPr>
            </w:pPr>
          </w:p>
        </w:tc>
        <w:tc>
          <w:tcPr>
            <w:tcW w:w="4785" w:type="dxa"/>
          </w:tcPr>
          <w:p w14:paraId="45FFDE6A" w14:textId="77777777" w:rsidR="008F5979" w:rsidRPr="008F5979" w:rsidRDefault="008F5979">
            <w:pPr>
              <w:spacing w:after="160" w:line="256" w:lineRule="auto"/>
              <w:jc w:val="center"/>
              <w:rPr>
                <w:rFonts w:eastAsia="Calibri"/>
                <w:b/>
                <w:sz w:val="26"/>
                <w:szCs w:val="26"/>
                <w:lang w:eastAsia="en-US"/>
              </w:rPr>
            </w:pPr>
          </w:p>
        </w:tc>
      </w:tr>
    </w:tbl>
    <w:p w14:paraId="45879029" w14:textId="5DFC658E" w:rsidR="009702DD" w:rsidRDefault="009702DD" w:rsidP="005D76EB">
      <w:pPr>
        <w:jc w:val="center"/>
      </w:pPr>
      <w:r>
        <w:t xml:space="preserve">О выделении специальных мест для размещения предвыборных печатных агитационных материалов в период проведения избирательной кампании на выборах Президента Российской Федерации на территории </w:t>
      </w:r>
    </w:p>
    <w:p w14:paraId="35101B18" w14:textId="357ADD46" w:rsidR="005D76EB" w:rsidRDefault="005D76EB" w:rsidP="005D76EB">
      <w:pPr>
        <w:jc w:val="center"/>
      </w:pPr>
      <w:proofErr w:type="spellStart"/>
      <w:r>
        <w:t>Кокшайского</w:t>
      </w:r>
      <w:proofErr w:type="spellEnd"/>
      <w:r>
        <w:t xml:space="preserve"> сельского поселения</w:t>
      </w:r>
    </w:p>
    <w:p w14:paraId="45EC3AF7" w14:textId="77777777" w:rsidR="005D76EB" w:rsidRDefault="005D76EB" w:rsidP="005D76EB">
      <w:pPr>
        <w:jc w:val="both"/>
      </w:pPr>
    </w:p>
    <w:p w14:paraId="129EE801" w14:textId="74C85476" w:rsidR="005D76EB" w:rsidRDefault="005D76EB" w:rsidP="005D76EB">
      <w:pPr>
        <w:jc w:val="both"/>
      </w:pPr>
      <w:r>
        <w:t xml:space="preserve">        </w:t>
      </w:r>
      <w:r w:rsidR="009702DD">
        <w:t xml:space="preserve">На основании   п. 7 ст. 54 Федерального закона РФ от 12.06.2002 № 67-ФЗ «Об основных гарантиях избирательных прав и права на участие в референдуме граждан Российской Федерации», п. 7 ст. 55 </w:t>
      </w:r>
      <w:r w:rsidR="009702DD" w:rsidRPr="00CB64E1">
        <w:t>Федеральн</w:t>
      </w:r>
      <w:r w:rsidR="009702DD">
        <w:t>ого</w:t>
      </w:r>
      <w:r w:rsidR="009702DD" w:rsidRPr="00CB64E1">
        <w:t xml:space="preserve"> закон</w:t>
      </w:r>
      <w:r w:rsidR="009702DD">
        <w:t xml:space="preserve">а </w:t>
      </w:r>
      <w:r w:rsidR="009702DD" w:rsidRPr="00CB64E1">
        <w:t xml:space="preserve"> от 10.01.2003 </w:t>
      </w:r>
      <w:r w:rsidR="009702DD">
        <w:t>№</w:t>
      </w:r>
      <w:r w:rsidR="009702DD" w:rsidRPr="00CB64E1">
        <w:t xml:space="preserve"> 19-ФЗ</w:t>
      </w:r>
      <w:r w:rsidR="009702DD">
        <w:t xml:space="preserve"> «</w:t>
      </w:r>
      <w:r w:rsidR="009702DD" w:rsidRPr="00CB64E1">
        <w:t>О выборах Президента Российской Федерации</w:t>
      </w:r>
      <w:r w:rsidR="009702DD">
        <w:t>», п.</w:t>
      </w:r>
      <w:r>
        <w:t xml:space="preserve"> 5.1  Положения о </w:t>
      </w:r>
      <w:proofErr w:type="spellStart"/>
      <w:r>
        <w:t>Кокшайской</w:t>
      </w:r>
      <w:proofErr w:type="spellEnd"/>
      <w:r>
        <w:t xml:space="preserve"> сельской администрации, </w:t>
      </w:r>
      <w:proofErr w:type="spellStart"/>
      <w:r>
        <w:t>Кокшайская</w:t>
      </w:r>
      <w:proofErr w:type="spellEnd"/>
      <w:r>
        <w:t xml:space="preserve"> сельская администрация </w:t>
      </w:r>
    </w:p>
    <w:p w14:paraId="753732C5" w14:textId="77777777" w:rsidR="005D76EB" w:rsidRDefault="005D76EB" w:rsidP="005D76EB">
      <w:pPr>
        <w:jc w:val="both"/>
      </w:pPr>
    </w:p>
    <w:p w14:paraId="61A3A98C" w14:textId="77777777" w:rsidR="005D76EB" w:rsidRDefault="005D76EB" w:rsidP="005D76EB">
      <w:pPr>
        <w:jc w:val="center"/>
      </w:pPr>
      <w:r>
        <w:t xml:space="preserve">П О С Т А Н О В Л Я Е Т: </w:t>
      </w:r>
    </w:p>
    <w:p w14:paraId="5EAC54F9" w14:textId="77777777" w:rsidR="005D76EB" w:rsidRDefault="005D76EB" w:rsidP="005D76EB">
      <w:pPr>
        <w:jc w:val="center"/>
      </w:pPr>
    </w:p>
    <w:p w14:paraId="1444AAA1" w14:textId="198BA2CA" w:rsidR="005D76EB" w:rsidRDefault="005D76EB" w:rsidP="005D76EB">
      <w:pPr>
        <w:pStyle w:val="210"/>
        <w:ind w:firstLine="709"/>
      </w:pPr>
      <w:r>
        <w:t xml:space="preserve">1. Выделить специальные места для размещения предвыборных </w:t>
      </w:r>
      <w:r w:rsidR="009702DD">
        <w:t xml:space="preserve">печатных </w:t>
      </w:r>
      <w:r>
        <w:t xml:space="preserve">агитационных материалов на территории </w:t>
      </w:r>
      <w:proofErr w:type="spellStart"/>
      <w:r>
        <w:t>Кокшайского</w:t>
      </w:r>
      <w:proofErr w:type="spellEnd"/>
      <w:r>
        <w:t xml:space="preserve"> сельского поселения, согласованные с руководителями предприятий и организаций, собственниками зданий (сооружений), согласно приложению.</w:t>
      </w:r>
    </w:p>
    <w:p w14:paraId="53D9EA93" w14:textId="6E9E6A94" w:rsidR="009702DD" w:rsidRDefault="005D76EB" w:rsidP="009702DD">
      <w:pPr>
        <w:pStyle w:val="210"/>
        <w:ind w:firstLine="709"/>
      </w:pPr>
      <w:r>
        <w:t xml:space="preserve">2. </w:t>
      </w:r>
      <w:r w:rsidR="009702DD">
        <w:t>Рекомендовать руководителям предприятий и организаций, указанным в приложении к настоящему постановлению, оборудовать специальные места для размещения предвыборных печатных агитационных материалов и выделять в них равную площадь зарегистрированным кандидатам на должность Президента Российской Федерации.</w:t>
      </w:r>
    </w:p>
    <w:p w14:paraId="5FA93DE7" w14:textId="27703CED" w:rsidR="005D76EB" w:rsidRDefault="005D76EB" w:rsidP="005D76EB">
      <w:pPr>
        <w:pStyle w:val="210"/>
        <w:ind w:firstLine="709"/>
      </w:pPr>
      <w:r>
        <w:t xml:space="preserve">3. </w:t>
      </w:r>
      <w:r w:rsidR="009702DD">
        <w:t xml:space="preserve">В местах, не определенных пунктом 1 настоящего постановления, </w:t>
      </w:r>
      <w:bookmarkStart w:id="0" w:name="_Hlk156919400"/>
      <w:r w:rsidR="009702DD">
        <w:t xml:space="preserve">предвыборные печатные </w:t>
      </w:r>
      <w:bookmarkEnd w:id="0"/>
      <w:r w:rsidR="009702DD">
        <w:t>агитационные материалы могут вывешиваться (расклеиваться, размещаться) в помещениях, на зданиях, сооружениях и  иных объектах  только при наличии письменного согласия собственников, владельцев указанных объектов при наличии письменного согласия собственников, владельцев указанных объектов и на их условиях</w:t>
      </w:r>
      <w:r>
        <w:t xml:space="preserve">. </w:t>
      </w:r>
    </w:p>
    <w:p w14:paraId="4A7F5F2A" w14:textId="77777777" w:rsidR="009702DD" w:rsidRDefault="005D76EB" w:rsidP="009702DD">
      <w:pPr>
        <w:pStyle w:val="210"/>
        <w:ind w:firstLine="709"/>
      </w:pPr>
      <w:r>
        <w:t xml:space="preserve">4. </w:t>
      </w:r>
      <w:r w:rsidR="009702DD">
        <w:t>Рекомендовать собственникам (владельцам) зданий (сооружений) согласовывать размещение печатных агитационных материалов не выше уровня первого этажа зданий (сооружений).</w:t>
      </w:r>
    </w:p>
    <w:p w14:paraId="1372AA7F" w14:textId="77777777" w:rsidR="009702DD" w:rsidRDefault="009702DD" w:rsidP="009702DD">
      <w:pPr>
        <w:pStyle w:val="210"/>
        <w:ind w:firstLine="709"/>
      </w:pPr>
      <w:r>
        <w:t xml:space="preserve">5. Запретить размещать </w:t>
      </w:r>
      <w:r w:rsidRPr="005D6A26">
        <w:t>предвыборные печатные</w:t>
      </w:r>
      <w:r>
        <w:t xml:space="preserve"> агитационные материалы на памятниках, обелисках, зданиях, сооружениях и в помещениях, имеющих историческую или архитектурную ценность, а также в зданиях, в которых </w:t>
      </w:r>
      <w:r>
        <w:lastRenderedPageBreak/>
        <w:t xml:space="preserve">размещены избирательные комиссии, помещениях для голосования, и на расстоянии менее 50 метров от входа в них. </w:t>
      </w:r>
    </w:p>
    <w:p w14:paraId="3103949E" w14:textId="77777777" w:rsidR="009702DD" w:rsidRDefault="009702DD" w:rsidP="009702DD">
      <w:pPr>
        <w:tabs>
          <w:tab w:val="left" w:pos="219"/>
        </w:tabs>
        <w:ind w:firstLine="709"/>
        <w:jc w:val="both"/>
        <w:rPr>
          <w:szCs w:val="28"/>
        </w:rPr>
      </w:pPr>
      <w:r>
        <w:rPr>
          <w:szCs w:val="28"/>
        </w:rPr>
        <w:t xml:space="preserve">6. Направить список мест, выделенных для размещения печатных предвыборных агитационных материалов в Звениговскую районную территориальную избирательную комиссию. </w:t>
      </w:r>
    </w:p>
    <w:p w14:paraId="71693A00" w14:textId="77777777" w:rsidR="009702DD" w:rsidRDefault="009702DD" w:rsidP="009702DD">
      <w:pPr>
        <w:tabs>
          <w:tab w:val="left" w:pos="219"/>
        </w:tabs>
        <w:ind w:firstLine="709"/>
        <w:jc w:val="both"/>
      </w:pPr>
      <w:r>
        <w:rPr>
          <w:szCs w:val="28"/>
        </w:rPr>
        <w:t xml:space="preserve">7. Настоящее постановление вступает в силу после его подписания и подлежит обнародованию и </w:t>
      </w:r>
      <w:proofErr w:type="gramStart"/>
      <w:r>
        <w:rPr>
          <w:szCs w:val="28"/>
        </w:rPr>
        <w:t xml:space="preserve">размещению  </w:t>
      </w:r>
      <w:r w:rsidRPr="00E22EBE">
        <w:rPr>
          <w:szCs w:val="28"/>
        </w:rPr>
        <w:t>на</w:t>
      </w:r>
      <w:proofErr w:type="gramEnd"/>
      <w:r w:rsidRPr="00E22EBE">
        <w:rPr>
          <w:szCs w:val="28"/>
        </w:rPr>
        <w:t xml:space="preserve"> официальном сайте муниципального образования «Звениговский муниципальный район» в информационно-телекоммуникационной сети «Интернет» (адрес доступа:</w:t>
      </w:r>
      <w:r w:rsidRPr="00E22EBE">
        <w:rPr>
          <w:szCs w:val="28"/>
          <w:lang w:val="en-US"/>
        </w:rPr>
        <w:t>http</w:t>
      </w:r>
      <w:r w:rsidRPr="00E22EBE">
        <w:rPr>
          <w:szCs w:val="28"/>
        </w:rPr>
        <w:t>://</w:t>
      </w:r>
      <w:r w:rsidRPr="00E22EBE">
        <w:rPr>
          <w:szCs w:val="28"/>
          <w:lang w:val="en-US"/>
        </w:rPr>
        <w:t>www</w:t>
      </w:r>
      <w:r w:rsidRPr="00E22EBE">
        <w:rPr>
          <w:szCs w:val="28"/>
        </w:rPr>
        <w:t>.</w:t>
      </w:r>
      <w:proofErr w:type="spellStart"/>
      <w:r w:rsidRPr="00E22EBE">
        <w:rPr>
          <w:szCs w:val="28"/>
          <w:lang w:val="en-US"/>
        </w:rPr>
        <w:t>admzven</w:t>
      </w:r>
      <w:proofErr w:type="spellEnd"/>
      <w:r w:rsidRPr="00E22EBE">
        <w:rPr>
          <w:szCs w:val="28"/>
        </w:rPr>
        <w:t>.</w:t>
      </w:r>
      <w:proofErr w:type="spellStart"/>
      <w:r w:rsidRPr="00E22EBE">
        <w:rPr>
          <w:szCs w:val="28"/>
          <w:lang w:val="en-US"/>
        </w:rPr>
        <w:t>ru</w:t>
      </w:r>
      <w:proofErr w:type="spellEnd"/>
      <w:r w:rsidRPr="00E22EBE">
        <w:rPr>
          <w:szCs w:val="28"/>
        </w:rPr>
        <w:t>).</w:t>
      </w:r>
      <w:r>
        <w:rPr>
          <w:szCs w:val="28"/>
        </w:rPr>
        <w:t xml:space="preserve">  </w:t>
      </w:r>
    </w:p>
    <w:p w14:paraId="6CE31293" w14:textId="77777777" w:rsidR="009702DD" w:rsidRDefault="009702DD" w:rsidP="009702DD">
      <w:pPr>
        <w:pStyle w:val="210"/>
        <w:ind w:firstLine="709"/>
      </w:pPr>
      <w:r>
        <w:t xml:space="preserve">8. Контроль за исполнением настоящего постановления оставляю за собой. </w:t>
      </w:r>
    </w:p>
    <w:p w14:paraId="5E4C85EA" w14:textId="77777777" w:rsidR="009702DD" w:rsidRDefault="009702DD" w:rsidP="009702DD">
      <w:pPr>
        <w:jc w:val="both"/>
      </w:pPr>
    </w:p>
    <w:p w14:paraId="49642536" w14:textId="77777777" w:rsidR="005D76EB" w:rsidRDefault="005D76EB" w:rsidP="005D76EB">
      <w:pPr>
        <w:jc w:val="both"/>
      </w:pPr>
    </w:p>
    <w:p w14:paraId="21F46215" w14:textId="77777777" w:rsidR="005D76EB" w:rsidRDefault="005D76EB" w:rsidP="005D76EB">
      <w:r>
        <w:t xml:space="preserve">Глава администрации                                                                 </w:t>
      </w:r>
      <w:proofErr w:type="spellStart"/>
      <w:r>
        <w:t>П.Н.Николаев</w:t>
      </w:r>
      <w:proofErr w:type="spellEnd"/>
    </w:p>
    <w:p w14:paraId="376394D3" w14:textId="77777777" w:rsidR="005D76EB" w:rsidRDefault="005D76EB" w:rsidP="005D76EB">
      <w:pPr>
        <w:tabs>
          <w:tab w:val="center" w:pos="4576"/>
        </w:tabs>
        <w:rPr>
          <w:sz w:val="16"/>
          <w:szCs w:val="16"/>
        </w:rPr>
      </w:pPr>
      <w:r>
        <w:t xml:space="preserve"> </w:t>
      </w:r>
    </w:p>
    <w:p w14:paraId="02512A4A" w14:textId="77777777" w:rsidR="005D76EB" w:rsidRDefault="005D76EB" w:rsidP="005D76EB">
      <w:pPr>
        <w:jc w:val="both"/>
        <w:rPr>
          <w:sz w:val="16"/>
          <w:szCs w:val="16"/>
        </w:rPr>
      </w:pPr>
    </w:p>
    <w:p w14:paraId="7ECFFEDE" w14:textId="77777777" w:rsidR="005D76EB" w:rsidRDefault="005D76EB" w:rsidP="005D76EB">
      <w:pPr>
        <w:jc w:val="both"/>
        <w:rPr>
          <w:sz w:val="16"/>
          <w:szCs w:val="16"/>
        </w:rPr>
      </w:pPr>
    </w:p>
    <w:p w14:paraId="0C718E61" w14:textId="77777777" w:rsidR="005D76EB" w:rsidRDefault="005D76EB" w:rsidP="005D76EB">
      <w:pPr>
        <w:jc w:val="both"/>
        <w:rPr>
          <w:sz w:val="16"/>
          <w:szCs w:val="16"/>
        </w:rPr>
      </w:pPr>
    </w:p>
    <w:p w14:paraId="7B6FCFDD" w14:textId="77777777" w:rsidR="005D76EB" w:rsidRDefault="005D76EB" w:rsidP="005D76EB">
      <w:pPr>
        <w:jc w:val="both"/>
        <w:rPr>
          <w:sz w:val="16"/>
          <w:szCs w:val="16"/>
        </w:rPr>
      </w:pPr>
    </w:p>
    <w:p w14:paraId="0B864D12" w14:textId="77777777" w:rsidR="005D76EB" w:rsidRDefault="005D76EB" w:rsidP="005D76EB">
      <w:pPr>
        <w:tabs>
          <w:tab w:val="left" w:pos="8288"/>
        </w:tabs>
        <w:jc w:val="right"/>
        <w:rPr>
          <w:sz w:val="16"/>
          <w:szCs w:val="16"/>
        </w:rPr>
      </w:pPr>
    </w:p>
    <w:p w14:paraId="3A4761B7" w14:textId="77777777" w:rsidR="005D76EB" w:rsidRDefault="005D76EB" w:rsidP="005D76EB">
      <w:pPr>
        <w:tabs>
          <w:tab w:val="left" w:pos="8288"/>
        </w:tabs>
        <w:jc w:val="right"/>
        <w:rPr>
          <w:sz w:val="24"/>
          <w:szCs w:val="24"/>
        </w:rPr>
      </w:pPr>
      <w:r>
        <w:rPr>
          <w:sz w:val="16"/>
          <w:szCs w:val="16"/>
        </w:rPr>
        <w:br w:type="page"/>
      </w:r>
      <w:r w:rsidRPr="00D1512E">
        <w:rPr>
          <w:sz w:val="24"/>
          <w:szCs w:val="24"/>
        </w:rPr>
        <w:lastRenderedPageBreak/>
        <w:t>Приложение</w:t>
      </w:r>
    </w:p>
    <w:p w14:paraId="5F7C6978" w14:textId="77777777" w:rsidR="005D76EB" w:rsidRDefault="005D76EB" w:rsidP="005D76EB">
      <w:pPr>
        <w:tabs>
          <w:tab w:val="left" w:pos="8288"/>
        </w:tabs>
        <w:jc w:val="right"/>
        <w:rPr>
          <w:sz w:val="24"/>
          <w:szCs w:val="24"/>
        </w:rPr>
      </w:pPr>
      <w:r>
        <w:rPr>
          <w:sz w:val="24"/>
          <w:szCs w:val="24"/>
        </w:rPr>
        <w:t xml:space="preserve">к постановлению </w:t>
      </w:r>
      <w:proofErr w:type="spellStart"/>
      <w:r>
        <w:rPr>
          <w:sz w:val="24"/>
          <w:szCs w:val="24"/>
        </w:rPr>
        <w:t>Кокшайской</w:t>
      </w:r>
      <w:proofErr w:type="spellEnd"/>
    </w:p>
    <w:p w14:paraId="42E6FF14" w14:textId="77777777" w:rsidR="005D76EB" w:rsidRDefault="005D76EB" w:rsidP="005D76EB">
      <w:pPr>
        <w:tabs>
          <w:tab w:val="left" w:pos="8288"/>
        </w:tabs>
        <w:jc w:val="right"/>
        <w:rPr>
          <w:sz w:val="24"/>
          <w:szCs w:val="24"/>
        </w:rPr>
      </w:pPr>
      <w:r>
        <w:rPr>
          <w:sz w:val="24"/>
          <w:szCs w:val="24"/>
        </w:rPr>
        <w:t>сельской администрации</w:t>
      </w:r>
    </w:p>
    <w:p w14:paraId="32D47DFB" w14:textId="0BC0D7B2" w:rsidR="005D76EB" w:rsidRPr="00D1512E" w:rsidRDefault="005D76EB" w:rsidP="005D76EB">
      <w:pPr>
        <w:tabs>
          <w:tab w:val="left" w:pos="8288"/>
        </w:tabs>
        <w:jc w:val="right"/>
        <w:rPr>
          <w:sz w:val="24"/>
          <w:szCs w:val="24"/>
        </w:rPr>
      </w:pPr>
      <w:r>
        <w:rPr>
          <w:sz w:val="24"/>
          <w:szCs w:val="24"/>
        </w:rPr>
        <w:t xml:space="preserve">                                                                                             от </w:t>
      </w:r>
      <w:r w:rsidR="009702DD">
        <w:rPr>
          <w:sz w:val="24"/>
          <w:szCs w:val="24"/>
        </w:rPr>
        <w:t>25 января 202</w:t>
      </w:r>
      <w:r w:rsidR="008A4424">
        <w:rPr>
          <w:sz w:val="24"/>
          <w:szCs w:val="24"/>
        </w:rPr>
        <w:t>4</w:t>
      </w:r>
      <w:r>
        <w:rPr>
          <w:sz w:val="24"/>
          <w:szCs w:val="24"/>
        </w:rPr>
        <w:t xml:space="preserve"> года № </w:t>
      </w:r>
      <w:r w:rsidR="008A4424">
        <w:rPr>
          <w:sz w:val="24"/>
          <w:szCs w:val="24"/>
        </w:rPr>
        <w:t>20</w:t>
      </w:r>
    </w:p>
    <w:p w14:paraId="1CF1C640" w14:textId="77777777" w:rsidR="005D76EB" w:rsidRPr="00D1512E" w:rsidRDefault="005D76EB" w:rsidP="005D76EB">
      <w:pPr>
        <w:jc w:val="both"/>
        <w:rPr>
          <w:sz w:val="24"/>
          <w:szCs w:val="24"/>
        </w:rPr>
      </w:pPr>
    </w:p>
    <w:p w14:paraId="024F4458" w14:textId="77777777" w:rsidR="005D76EB" w:rsidRPr="00D1512E" w:rsidRDefault="005D76EB" w:rsidP="005D76EB">
      <w:pPr>
        <w:jc w:val="both"/>
        <w:rPr>
          <w:sz w:val="24"/>
          <w:szCs w:val="24"/>
        </w:rPr>
      </w:pPr>
    </w:p>
    <w:p w14:paraId="35FD9533" w14:textId="77777777" w:rsidR="005D76EB" w:rsidRPr="007E1633" w:rsidRDefault="005D76EB" w:rsidP="005D76EB">
      <w:pPr>
        <w:tabs>
          <w:tab w:val="left" w:pos="3366"/>
        </w:tabs>
        <w:jc w:val="center"/>
        <w:rPr>
          <w:b/>
          <w:szCs w:val="28"/>
        </w:rPr>
      </w:pPr>
      <w:r w:rsidRPr="007E1633">
        <w:rPr>
          <w:b/>
          <w:szCs w:val="28"/>
        </w:rPr>
        <w:t xml:space="preserve">Список </w:t>
      </w:r>
    </w:p>
    <w:p w14:paraId="5C5185F7" w14:textId="77777777" w:rsidR="005D76EB" w:rsidRPr="007E1633" w:rsidRDefault="005D76EB" w:rsidP="005D76EB">
      <w:pPr>
        <w:tabs>
          <w:tab w:val="left" w:pos="3366"/>
        </w:tabs>
        <w:jc w:val="center"/>
        <w:rPr>
          <w:b/>
          <w:szCs w:val="28"/>
        </w:rPr>
      </w:pPr>
      <w:r w:rsidRPr="007E1633">
        <w:rPr>
          <w:b/>
          <w:szCs w:val="28"/>
        </w:rPr>
        <w:t xml:space="preserve">специальных мест, выделяемых для предвыборных печатных агитационных материалов на территории </w:t>
      </w:r>
      <w:proofErr w:type="spellStart"/>
      <w:r>
        <w:rPr>
          <w:b/>
          <w:szCs w:val="28"/>
        </w:rPr>
        <w:t>Кокшайского</w:t>
      </w:r>
      <w:proofErr w:type="spellEnd"/>
      <w:r>
        <w:rPr>
          <w:b/>
          <w:szCs w:val="28"/>
        </w:rPr>
        <w:t xml:space="preserve"> сельского поселения</w:t>
      </w:r>
    </w:p>
    <w:p w14:paraId="3E8D4DAA" w14:textId="77777777" w:rsidR="005D76EB" w:rsidRPr="00AB18D7" w:rsidRDefault="005D76EB" w:rsidP="005D76EB">
      <w:pPr>
        <w:rPr>
          <w:szCs w:val="28"/>
        </w:rPr>
      </w:pPr>
    </w:p>
    <w:p w14:paraId="4DE9530A" w14:textId="77777777" w:rsidR="005D76EB" w:rsidRPr="00AB18D7" w:rsidRDefault="005D76EB" w:rsidP="005D76EB">
      <w:pPr>
        <w:tabs>
          <w:tab w:val="left" w:pos="4052"/>
        </w:tabs>
        <w:rPr>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552"/>
        <w:gridCol w:w="6095"/>
      </w:tblGrid>
      <w:tr w:rsidR="005D76EB" w:rsidRPr="00474724" w14:paraId="0B45C07F" w14:textId="77777777" w:rsidTr="000513CF">
        <w:tc>
          <w:tcPr>
            <w:tcW w:w="817" w:type="dxa"/>
          </w:tcPr>
          <w:p w14:paraId="0B239023" w14:textId="77777777" w:rsidR="005D76EB" w:rsidRPr="00474724" w:rsidRDefault="005D76EB" w:rsidP="000513CF">
            <w:pPr>
              <w:jc w:val="center"/>
            </w:pPr>
            <w:r w:rsidRPr="00474724">
              <w:t>№ п/п</w:t>
            </w:r>
          </w:p>
        </w:tc>
        <w:tc>
          <w:tcPr>
            <w:tcW w:w="2552" w:type="dxa"/>
          </w:tcPr>
          <w:p w14:paraId="6E5D3899" w14:textId="77777777" w:rsidR="005D76EB" w:rsidRPr="00474724" w:rsidRDefault="005D76EB" w:rsidP="000513CF">
            <w:pPr>
              <w:jc w:val="center"/>
            </w:pPr>
            <w:r>
              <w:t>Номер и наименование УИК</w:t>
            </w:r>
          </w:p>
        </w:tc>
        <w:tc>
          <w:tcPr>
            <w:tcW w:w="6095" w:type="dxa"/>
          </w:tcPr>
          <w:p w14:paraId="09513408" w14:textId="77777777" w:rsidR="005D76EB" w:rsidRDefault="005D76EB" w:rsidP="000513CF">
            <w:pPr>
              <w:jc w:val="center"/>
            </w:pPr>
            <w:r>
              <w:t>Адрес, место нахождения специального места для размещения агитационного материала.</w:t>
            </w:r>
          </w:p>
        </w:tc>
      </w:tr>
      <w:tr w:rsidR="005D76EB" w:rsidRPr="0041561D" w14:paraId="7F08DB97" w14:textId="77777777" w:rsidTr="000513CF">
        <w:tc>
          <w:tcPr>
            <w:tcW w:w="817" w:type="dxa"/>
          </w:tcPr>
          <w:p w14:paraId="0DF67459" w14:textId="77777777" w:rsidR="005D76EB" w:rsidRPr="0041561D" w:rsidRDefault="005D76EB" w:rsidP="000513CF">
            <w:pPr>
              <w:jc w:val="center"/>
              <w:rPr>
                <w:szCs w:val="28"/>
              </w:rPr>
            </w:pPr>
            <w:r w:rsidRPr="0041561D">
              <w:rPr>
                <w:szCs w:val="28"/>
              </w:rPr>
              <w:t>1.</w:t>
            </w:r>
          </w:p>
        </w:tc>
        <w:tc>
          <w:tcPr>
            <w:tcW w:w="2552" w:type="dxa"/>
          </w:tcPr>
          <w:p w14:paraId="42DA3440" w14:textId="77777777" w:rsidR="00E942B1" w:rsidRDefault="00E942B1" w:rsidP="000513CF">
            <w:pPr>
              <w:pStyle w:val="ae"/>
              <w:ind w:left="0"/>
              <w:jc w:val="center"/>
              <w:rPr>
                <w:szCs w:val="28"/>
              </w:rPr>
            </w:pPr>
            <w:r>
              <w:rPr>
                <w:szCs w:val="28"/>
              </w:rPr>
              <w:t xml:space="preserve">262 </w:t>
            </w:r>
          </w:p>
          <w:p w14:paraId="481364C0" w14:textId="77777777" w:rsidR="005D76EB" w:rsidRPr="0041561D" w:rsidRDefault="00E942B1" w:rsidP="000513CF">
            <w:pPr>
              <w:pStyle w:val="ae"/>
              <w:ind w:left="0"/>
              <w:jc w:val="center"/>
              <w:rPr>
                <w:szCs w:val="28"/>
              </w:rPr>
            </w:pPr>
            <w:proofErr w:type="spellStart"/>
            <w:r>
              <w:rPr>
                <w:szCs w:val="28"/>
              </w:rPr>
              <w:t>Кокшайский</w:t>
            </w:r>
            <w:proofErr w:type="spellEnd"/>
          </w:p>
        </w:tc>
        <w:tc>
          <w:tcPr>
            <w:tcW w:w="6095" w:type="dxa"/>
          </w:tcPr>
          <w:p w14:paraId="2B0CEA00" w14:textId="77777777" w:rsidR="005D76EB" w:rsidRDefault="00E942B1" w:rsidP="00E942B1">
            <w:pPr>
              <w:pStyle w:val="ae"/>
              <w:ind w:left="0"/>
              <w:jc w:val="both"/>
              <w:rPr>
                <w:color w:val="000000"/>
                <w:spacing w:val="-1"/>
                <w:szCs w:val="28"/>
                <w:lang w:eastAsia="en-US"/>
              </w:rPr>
            </w:pPr>
            <w:r w:rsidRPr="00E36247">
              <w:rPr>
                <w:color w:val="000000"/>
                <w:spacing w:val="-1"/>
                <w:szCs w:val="28"/>
                <w:lang w:eastAsia="en-US"/>
              </w:rPr>
              <w:t xml:space="preserve">с. </w:t>
            </w:r>
            <w:proofErr w:type="spellStart"/>
            <w:r w:rsidRPr="00E36247">
              <w:rPr>
                <w:color w:val="000000"/>
                <w:spacing w:val="-1"/>
                <w:szCs w:val="28"/>
                <w:lang w:eastAsia="en-US"/>
              </w:rPr>
              <w:t>Кокшайск</w:t>
            </w:r>
            <w:proofErr w:type="spellEnd"/>
            <w:r w:rsidRPr="00E36247">
              <w:rPr>
                <w:color w:val="000000"/>
                <w:spacing w:val="-1"/>
                <w:szCs w:val="28"/>
                <w:lang w:eastAsia="en-US"/>
              </w:rPr>
              <w:t>. ул. Кологривова, д. 26, доска объявлений   на здании автостанции</w:t>
            </w:r>
            <w:r>
              <w:rPr>
                <w:color w:val="000000"/>
                <w:spacing w:val="-1"/>
                <w:szCs w:val="28"/>
                <w:lang w:eastAsia="en-US"/>
              </w:rPr>
              <w:t>;</w:t>
            </w:r>
          </w:p>
          <w:p w14:paraId="2979CA15" w14:textId="77777777" w:rsidR="00E942B1" w:rsidRDefault="00E942B1" w:rsidP="00E942B1">
            <w:pPr>
              <w:pStyle w:val="ae"/>
              <w:ind w:left="0"/>
              <w:jc w:val="both"/>
              <w:rPr>
                <w:color w:val="000000"/>
                <w:spacing w:val="-1"/>
                <w:szCs w:val="28"/>
                <w:lang w:eastAsia="en-US"/>
              </w:rPr>
            </w:pPr>
            <w:r w:rsidRPr="00E36247">
              <w:rPr>
                <w:color w:val="000000"/>
                <w:spacing w:val="-1"/>
                <w:szCs w:val="28"/>
                <w:lang w:eastAsia="en-US"/>
              </w:rPr>
              <w:t>п. Таир, ул. Школьная, 17 «ж», доска объявлений у магазина «Анюта»</w:t>
            </w:r>
            <w:r>
              <w:rPr>
                <w:color w:val="000000"/>
                <w:spacing w:val="-1"/>
                <w:szCs w:val="28"/>
                <w:lang w:eastAsia="en-US"/>
              </w:rPr>
              <w:t>;</w:t>
            </w:r>
          </w:p>
          <w:p w14:paraId="404A576E" w14:textId="77777777" w:rsidR="00E942B1" w:rsidRPr="00D85396" w:rsidRDefault="00E942B1" w:rsidP="00E942B1">
            <w:pPr>
              <w:pStyle w:val="ae"/>
              <w:ind w:left="0"/>
              <w:jc w:val="both"/>
              <w:rPr>
                <w:szCs w:val="28"/>
              </w:rPr>
            </w:pPr>
            <w:r w:rsidRPr="00E36247">
              <w:rPr>
                <w:color w:val="000000"/>
                <w:spacing w:val="-1"/>
                <w:szCs w:val="28"/>
                <w:lang w:eastAsia="en-US"/>
              </w:rPr>
              <w:t xml:space="preserve">д. </w:t>
            </w:r>
            <w:proofErr w:type="spellStart"/>
            <w:r w:rsidRPr="00E36247">
              <w:rPr>
                <w:color w:val="000000"/>
                <w:spacing w:val="-1"/>
                <w:szCs w:val="28"/>
                <w:lang w:eastAsia="en-US"/>
              </w:rPr>
              <w:t>Семеновака</w:t>
            </w:r>
            <w:proofErr w:type="spellEnd"/>
            <w:r w:rsidRPr="00E36247">
              <w:rPr>
                <w:color w:val="000000"/>
                <w:spacing w:val="-1"/>
                <w:szCs w:val="28"/>
                <w:lang w:eastAsia="en-US"/>
              </w:rPr>
              <w:t>, ул. Селиванова, д. 44, доска объявлений у магазина «Южный»</w:t>
            </w:r>
          </w:p>
        </w:tc>
      </w:tr>
      <w:tr w:rsidR="005D76EB" w:rsidRPr="0041561D" w14:paraId="21175BB5" w14:textId="77777777" w:rsidTr="000513CF">
        <w:tc>
          <w:tcPr>
            <w:tcW w:w="817" w:type="dxa"/>
          </w:tcPr>
          <w:p w14:paraId="11DD3EBF" w14:textId="77777777" w:rsidR="005D76EB" w:rsidRPr="0041561D" w:rsidRDefault="005D76EB" w:rsidP="000513CF">
            <w:pPr>
              <w:jc w:val="center"/>
              <w:rPr>
                <w:szCs w:val="28"/>
              </w:rPr>
            </w:pPr>
            <w:r w:rsidRPr="0041561D">
              <w:rPr>
                <w:szCs w:val="28"/>
              </w:rPr>
              <w:t>2.</w:t>
            </w:r>
          </w:p>
        </w:tc>
        <w:tc>
          <w:tcPr>
            <w:tcW w:w="2552" w:type="dxa"/>
          </w:tcPr>
          <w:p w14:paraId="6FBCE7D8" w14:textId="77777777" w:rsidR="005D76EB" w:rsidRPr="0041561D" w:rsidRDefault="00E942B1" w:rsidP="000513CF">
            <w:pPr>
              <w:jc w:val="center"/>
              <w:rPr>
                <w:szCs w:val="28"/>
              </w:rPr>
            </w:pPr>
            <w:r w:rsidRPr="00E36247">
              <w:rPr>
                <w:szCs w:val="28"/>
                <w:lang w:eastAsia="en-US"/>
              </w:rPr>
              <w:t xml:space="preserve">265 </w:t>
            </w:r>
            <w:proofErr w:type="spellStart"/>
            <w:r w:rsidRPr="00E36247">
              <w:rPr>
                <w:szCs w:val="28"/>
                <w:lang w:eastAsia="en-US"/>
              </w:rPr>
              <w:t>Шимшургинский</w:t>
            </w:r>
            <w:proofErr w:type="spellEnd"/>
          </w:p>
        </w:tc>
        <w:tc>
          <w:tcPr>
            <w:tcW w:w="6095" w:type="dxa"/>
          </w:tcPr>
          <w:p w14:paraId="3D174E18" w14:textId="77777777" w:rsidR="00E942B1" w:rsidRPr="00E36247" w:rsidRDefault="00E942B1" w:rsidP="00E942B1">
            <w:pPr>
              <w:shd w:val="clear" w:color="auto" w:fill="FFFFFF"/>
              <w:tabs>
                <w:tab w:val="left" w:pos="7253"/>
              </w:tabs>
              <w:jc w:val="both"/>
              <w:rPr>
                <w:color w:val="000000"/>
                <w:spacing w:val="-1"/>
                <w:szCs w:val="28"/>
                <w:lang w:eastAsia="en-US"/>
              </w:rPr>
            </w:pPr>
            <w:r w:rsidRPr="00E36247">
              <w:rPr>
                <w:color w:val="000000"/>
                <w:spacing w:val="-1"/>
                <w:szCs w:val="28"/>
                <w:lang w:eastAsia="en-US"/>
              </w:rPr>
              <w:t xml:space="preserve">д. </w:t>
            </w:r>
            <w:proofErr w:type="spellStart"/>
            <w:r w:rsidRPr="00E36247">
              <w:rPr>
                <w:color w:val="000000"/>
                <w:spacing w:val="-1"/>
                <w:szCs w:val="28"/>
                <w:lang w:eastAsia="en-US"/>
              </w:rPr>
              <w:t>Шимшурга</w:t>
            </w:r>
            <w:proofErr w:type="spellEnd"/>
            <w:r w:rsidRPr="00E36247">
              <w:rPr>
                <w:color w:val="000000"/>
                <w:spacing w:val="-1"/>
                <w:szCs w:val="28"/>
                <w:lang w:eastAsia="en-US"/>
              </w:rPr>
              <w:t xml:space="preserve">, ул. </w:t>
            </w:r>
            <w:proofErr w:type="spellStart"/>
            <w:r w:rsidRPr="00E36247">
              <w:rPr>
                <w:color w:val="000000"/>
                <w:spacing w:val="-1"/>
                <w:szCs w:val="28"/>
                <w:lang w:eastAsia="en-US"/>
              </w:rPr>
              <w:t>Шимшургинская</w:t>
            </w:r>
            <w:proofErr w:type="spellEnd"/>
            <w:r w:rsidRPr="00E36247">
              <w:rPr>
                <w:color w:val="000000"/>
                <w:spacing w:val="-1"/>
                <w:szCs w:val="28"/>
                <w:lang w:eastAsia="en-US"/>
              </w:rPr>
              <w:t xml:space="preserve">, д. 77, доска объявлений у магазина «Чайка»; </w:t>
            </w:r>
          </w:p>
          <w:p w14:paraId="421BB5AD" w14:textId="77777777" w:rsidR="00E942B1" w:rsidRPr="00E36247" w:rsidRDefault="00E942B1" w:rsidP="00E942B1">
            <w:pPr>
              <w:shd w:val="clear" w:color="auto" w:fill="FFFFFF"/>
              <w:tabs>
                <w:tab w:val="left" w:pos="7253"/>
              </w:tabs>
              <w:jc w:val="both"/>
              <w:rPr>
                <w:color w:val="000000"/>
                <w:spacing w:val="-1"/>
                <w:szCs w:val="28"/>
                <w:lang w:eastAsia="en-US"/>
              </w:rPr>
            </w:pPr>
            <w:r w:rsidRPr="00E36247">
              <w:rPr>
                <w:color w:val="000000"/>
                <w:spacing w:val="-1"/>
                <w:szCs w:val="28"/>
                <w:lang w:eastAsia="en-US"/>
              </w:rPr>
              <w:t xml:space="preserve">д. </w:t>
            </w:r>
            <w:proofErr w:type="spellStart"/>
            <w:r w:rsidRPr="00E36247">
              <w:rPr>
                <w:color w:val="000000"/>
                <w:spacing w:val="-1"/>
                <w:szCs w:val="28"/>
                <w:lang w:eastAsia="en-US"/>
              </w:rPr>
              <w:t>Ялпай</w:t>
            </w:r>
            <w:proofErr w:type="spellEnd"/>
            <w:r w:rsidRPr="00E36247">
              <w:rPr>
                <w:color w:val="000000"/>
                <w:spacing w:val="-1"/>
                <w:szCs w:val="28"/>
                <w:lang w:eastAsia="en-US"/>
              </w:rPr>
              <w:t xml:space="preserve">, ул. </w:t>
            </w:r>
            <w:proofErr w:type="spellStart"/>
            <w:r w:rsidRPr="00E36247">
              <w:rPr>
                <w:color w:val="000000"/>
                <w:spacing w:val="-1"/>
                <w:szCs w:val="28"/>
                <w:lang w:eastAsia="en-US"/>
              </w:rPr>
              <w:t>Ялпайская</w:t>
            </w:r>
            <w:proofErr w:type="spellEnd"/>
            <w:r w:rsidRPr="00E36247">
              <w:rPr>
                <w:color w:val="000000"/>
                <w:spacing w:val="-1"/>
                <w:szCs w:val="28"/>
                <w:lang w:eastAsia="en-US"/>
              </w:rPr>
              <w:t>, д. 46 «а», доска объявлений у магазина-кафе «Пегас»</w:t>
            </w:r>
          </w:p>
          <w:p w14:paraId="3C158836" w14:textId="77777777" w:rsidR="005D76EB" w:rsidRPr="00D85396" w:rsidRDefault="00E942B1" w:rsidP="00E942B1">
            <w:pPr>
              <w:pStyle w:val="ConsPlusNormal"/>
              <w:ind w:firstLine="0"/>
              <w:jc w:val="both"/>
              <w:rPr>
                <w:rFonts w:ascii="Times New Roman" w:hAnsi="Times New Roman" w:cs="Times New Roman"/>
                <w:sz w:val="28"/>
                <w:szCs w:val="28"/>
              </w:rPr>
            </w:pPr>
            <w:r w:rsidRPr="00E36247">
              <w:rPr>
                <w:rFonts w:ascii="Times New Roman" w:hAnsi="Times New Roman"/>
                <w:color w:val="000000"/>
                <w:spacing w:val="-1"/>
                <w:sz w:val="28"/>
                <w:szCs w:val="28"/>
                <w:lang w:eastAsia="en-US"/>
              </w:rPr>
              <w:t>п. Шуйка, ул. Центральная. 38 «а», доска объявлений у магазина «Апрель»</w:t>
            </w:r>
          </w:p>
        </w:tc>
      </w:tr>
    </w:tbl>
    <w:p w14:paraId="1825EB4C" w14:textId="77777777" w:rsidR="005D76EB" w:rsidRPr="00AB18D7" w:rsidRDefault="005D76EB" w:rsidP="005D76EB">
      <w:pPr>
        <w:tabs>
          <w:tab w:val="left" w:pos="4052"/>
        </w:tabs>
        <w:rPr>
          <w:szCs w:val="28"/>
        </w:rPr>
      </w:pPr>
    </w:p>
    <w:p w14:paraId="01C09376" w14:textId="77777777" w:rsidR="00CD4C66" w:rsidRDefault="00CD4C66" w:rsidP="005D76EB">
      <w:pPr>
        <w:pStyle w:val="a5"/>
        <w:rPr>
          <w:sz w:val="20"/>
        </w:rPr>
      </w:pPr>
    </w:p>
    <w:sectPr w:rsidR="00CD4C66" w:rsidSect="00AA1D00">
      <w:headerReference w:type="default" r:id="rId8"/>
      <w:pgSz w:w="11906" w:h="16838"/>
      <w:pgMar w:top="28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887A3" w14:textId="77777777" w:rsidR="00D77E2B" w:rsidRDefault="00D77E2B" w:rsidP="00124306">
      <w:r>
        <w:separator/>
      </w:r>
    </w:p>
  </w:endnote>
  <w:endnote w:type="continuationSeparator" w:id="0">
    <w:p w14:paraId="5691B9D1" w14:textId="77777777" w:rsidR="00D77E2B" w:rsidRDefault="00D77E2B" w:rsidP="0012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AF82C" w14:textId="77777777" w:rsidR="00D77E2B" w:rsidRDefault="00D77E2B" w:rsidP="00124306">
      <w:r>
        <w:separator/>
      </w:r>
    </w:p>
  </w:footnote>
  <w:footnote w:type="continuationSeparator" w:id="0">
    <w:p w14:paraId="6338DC1F" w14:textId="77777777" w:rsidR="00D77E2B" w:rsidRDefault="00D77E2B" w:rsidP="00124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402532"/>
      <w:docPartObj>
        <w:docPartGallery w:val="Page Numbers (Top of Page)"/>
        <w:docPartUnique/>
      </w:docPartObj>
    </w:sdtPr>
    <w:sdtEndPr/>
    <w:sdtContent>
      <w:p w14:paraId="4BA83ED5" w14:textId="77777777" w:rsidR="002A39BC" w:rsidRDefault="00D77E2B">
        <w:pPr>
          <w:pStyle w:val="a3"/>
          <w:jc w:val="center"/>
        </w:pPr>
      </w:p>
    </w:sdtContent>
  </w:sdt>
  <w:p w14:paraId="107F5470" w14:textId="77777777" w:rsidR="002A39BC" w:rsidRDefault="002A39B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814365"/>
    <w:multiLevelType w:val="hybridMultilevel"/>
    <w:tmpl w:val="A5CE3F14"/>
    <w:lvl w:ilvl="0" w:tplc="35CAE76C">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3025DFC"/>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42E4F6A"/>
    <w:multiLevelType w:val="hybridMultilevel"/>
    <w:tmpl w:val="04C434F6"/>
    <w:lvl w:ilvl="0" w:tplc="71D69F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9042D3"/>
    <w:multiLevelType w:val="hybridMultilevel"/>
    <w:tmpl w:val="4C2A5F62"/>
    <w:lvl w:ilvl="0" w:tplc="267844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102DD0"/>
    <w:multiLevelType w:val="multilevel"/>
    <w:tmpl w:val="7C8EF45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C34819"/>
    <w:multiLevelType w:val="hybridMultilevel"/>
    <w:tmpl w:val="510A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3207C4"/>
    <w:multiLevelType w:val="multilevel"/>
    <w:tmpl w:val="2CD44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8F0281"/>
    <w:multiLevelType w:val="hybridMultilevel"/>
    <w:tmpl w:val="86DE9498"/>
    <w:lvl w:ilvl="0" w:tplc="55283BF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0DA7D78"/>
    <w:multiLevelType w:val="multilevel"/>
    <w:tmpl w:val="739A431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851632"/>
    <w:multiLevelType w:val="hybridMultilevel"/>
    <w:tmpl w:val="AAE23DD2"/>
    <w:lvl w:ilvl="0" w:tplc="DCF400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8497CC1"/>
    <w:multiLevelType w:val="hybridMultilevel"/>
    <w:tmpl w:val="BE80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4667DD"/>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7BA70A74"/>
    <w:multiLevelType w:val="hybridMultilevel"/>
    <w:tmpl w:val="B8CA9B82"/>
    <w:lvl w:ilvl="0" w:tplc="8A4C2FD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0"/>
  </w:num>
  <w:num w:numId="2">
    <w:abstractNumId w:val="8"/>
  </w:num>
  <w:num w:numId="3">
    <w:abstractNumId w:val="5"/>
  </w:num>
  <w:num w:numId="4">
    <w:abstractNumId w:val="13"/>
  </w:num>
  <w:num w:numId="5">
    <w:abstractNumId w:val="0"/>
  </w:num>
  <w:num w:numId="6">
    <w:abstractNumId w:val="1"/>
  </w:num>
  <w:num w:numId="7">
    <w:abstractNumId w:val="2"/>
  </w:num>
  <w:num w:numId="8">
    <w:abstractNumId w:val="12"/>
  </w:num>
  <w:num w:numId="9">
    <w:abstractNumId w:val="4"/>
  </w:num>
  <w:num w:numId="10">
    <w:abstractNumId w:val="15"/>
  </w:num>
  <w:num w:numId="11">
    <w:abstractNumId w:val="14"/>
  </w:num>
  <w:num w:numId="12">
    <w:abstractNumId w:val="3"/>
  </w:num>
  <w:num w:numId="13">
    <w:abstractNumId w:val="6"/>
  </w:num>
  <w:num w:numId="14">
    <w:abstractNumId w:val="9"/>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26D1"/>
    <w:rsid w:val="00006C84"/>
    <w:rsid w:val="000118CF"/>
    <w:rsid w:val="00014FE7"/>
    <w:rsid w:val="00020832"/>
    <w:rsid w:val="00024789"/>
    <w:rsid w:val="00043A34"/>
    <w:rsid w:val="00052D4D"/>
    <w:rsid w:val="00054B23"/>
    <w:rsid w:val="00062403"/>
    <w:rsid w:val="00070014"/>
    <w:rsid w:val="00074035"/>
    <w:rsid w:val="00084D89"/>
    <w:rsid w:val="00093461"/>
    <w:rsid w:val="000941D7"/>
    <w:rsid w:val="000A1C14"/>
    <w:rsid w:val="000B1492"/>
    <w:rsid w:val="000D2E29"/>
    <w:rsid w:val="000D418D"/>
    <w:rsid w:val="000D637A"/>
    <w:rsid w:val="000E0954"/>
    <w:rsid w:val="000E5F73"/>
    <w:rsid w:val="00100742"/>
    <w:rsid w:val="00101834"/>
    <w:rsid w:val="001242F0"/>
    <w:rsid w:val="00124306"/>
    <w:rsid w:val="001360AA"/>
    <w:rsid w:val="00143907"/>
    <w:rsid w:val="00151286"/>
    <w:rsid w:val="00163F98"/>
    <w:rsid w:val="00182A91"/>
    <w:rsid w:val="001946E7"/>
    <w:rsid w:val="001A4B97"/>
    <w:rsid w:val="001C053A"/>
    <w:rsid w:val="001C45B3"/>
    <w:rsid w:val="001C52B3"/>
    <w:rsid w:val="001D4F06"/>
    <w:rsid w:val="001F624C"/>
    <w:rsid w:val="00202345"/>
    <w:rsid w:val="00215D7E"/>
    <w:rsid w:val="00220C8B"/>
    <w:rsid w:val="0022279B"/>
    <w:rsid w:val="00231B1D"/>
    <w:rsid w:val="0024425D"/>
    <w:rsid w:val="00275E70"/>
    <w:rsid w:val="00295622"/>
    <w:rsid w:val="002A39BC"/>
    <w:rsid w:val="002A3AE7"/>
    <w:rsid w:val="002C7382"/>
    <w:rsid w:val="002D2204"/>
    <w:rsid w:val="002D7D1D"/>
    <w:rsid w:val="002E25B9"/>
    <w:rsid w:val="002E6862"/>
    <w:rsid w:val="002E7ADF"/>
    <w:rsid w:val="002F5A43"/>
    <w:rsid w:val="00305D3C"/>
    <w:rsid w:val="00313DD7"/>
    <w:rsid w:val="003306CE"/>
    <w:rsid w:val="00351B71"/>
    <w:rsid w:val="003521E0"/>
    <w:rsid w:val="003551A4"/>
    <w:rsid w:val="0035632D"/>
    <w:rsid w:val="00361BA7"/>
    <w:rsid w:val="0037336B"/>
    <w:rsid w:val="00373701"/>
    <w:rsid w:val="00390525"/>
    <w:rsid w:val="003946AD"/>
    <w:rsid w:val="003A2229"/>
    <w:rsid w:val="003A66B2"/>
    <w:rsid w:val="003A7B5F"/>
    <w:rsid w:val="003B716C"/>
    <w:rsid w:val="003C4481"/>
    <w:rsid w:val="003E43EA"/>
    <w:rsid w:val="003F77A8"/>
    <w:rsid w:val="0041364E"/>
    <w:rsid w:val="00423C00"/>
    <w:rsid w:val="00446E89"/>
    <w:rsid w:val="00454826"/>
    <w:rsid w:val="00456C40"/>
    <w:rsid w:val="004611D2"/>
    <w:rsid w:val="00461913"/>
    <w:rsid w:val="00462C6A"/>
    <w:rsid w:val="00471971"/>
    <w:rsid w:val="0047476F"/>
    <w:rsid w:val="00486559"/>
    <w:rsid w:val="004A20C6"/>
    <w:rsid w:val="004C3002"/>
    <w:rsid w:val="004C7D1A"/>
    <w:rsid w:val="004D60F3"/>
    <w:rsid w:val="004E620B"/>
    <w:rsid w:val="0050324E"/>
    <w:rsid w:val="00506164"/>
    <w:rsid w:val="00506BAD"/>
    <w:rsid w:val="005176FE"/>
    <w:rsid w:val="005270AD"/>
    <w:rsid w:val="0054392C"/>
    <w:rsid w:val="00546D05"/>
    <w:rsid w:val="00566DAC"/>
    <w:rsid w:val="0057688F"/>
    <w:rsid w:val="00596A3C"/>
    <w:rsid w:val="00596E58"/>
    <w:rsid w:val="00597524"/>
    <w:rsid w:val="005C434E"/>
    <w:rsid w:val="005D76EB"/>
    <w:rsid w:val="005E709D"/>
    <w:rsid w:val="005F3DE5"/>
    <w:rsid w:val="0060111A"/>
    <w:rsid w:val="00601BCA"/>
    <w:rsid w:val="00603A25"/>
    <w:rsid w:val="00603AB2"/>
    <w:rsid w:val="00604967"/>
    <w:rsid w:val="00604C52"/>
    <w:rsid w:val="006118C6"/>
    <w:rsid w:val="00612FC6"/>
    <w:rsid w:val="00633A76"/>
    <w:rsid w:val="00641285"/>
    <w:rsid w:val="00653C70"/>
    <w:rsid w:val="00665D39"/>
    <w:rsid w:val="00685144"/>
    <w:rsid w:val="00685617"/>
    <w:rsid w:val="00687813"/>
    <w:rsid w:val="00691690"/>
    <w:rsid w:val="006B76EA"/>
    <w:rsid w:val="006C0491"/>
    <w:rsid w:val="006D74FE"/>
    <w:rsid w:val="006E2D6D"/>
    <w:rsid w:val="006F1B65"/>
    <w:rsid w:val="007008BF"/>
    <w:rsid w:val="00700EFD"/>
    <w:rsid w:val="00713F9C"/>
    <w:rsid w:val="007173AB"/>
    <w:rsid w:val="00717FAC"/>
    <w:rsid w:val="007226D6"/>
    <w:rsid w:val="0072412B"/>
    <w:rsid w:val="007655FE"/>
    <w:rsid w:val="0077321A"/>
    <w:rsid w:val="00780D87"/>
    <w:rsid w:val="00793E3B"/>
    <w:rsid w:val="00797BFE"/>
    <w:rsid w:val="007A0F40"/>
    <w:rsid w:val="007A12C9"/>
    <w:rsid w:val="007A3DF1"/>
    <w:rsid w:val="007A7B70"/>
    <w:rsid w:val="007B2FF1"/>
    <w:rsid w:val="007C67F0"/>
    <w:rsid w:val="007D0BB4"/>
    <w:rsid w:val="007D4532"/>
    <w:rsid w:val="007E4E29"/>
    <w:rsid w:val="007E5F41"/>
    <w:rsid w:val="007F0DC0"/>
    <w:rsid w:val="00805B99"/>
    <w:rsid w:val="0082238F"/>
    <w:rsid w:val="0082622D"/>
    <w:rsid w:val="008512A4"/>
    <w:rsid w:val="00861BDB"/>
    <w:rsid w:val="00866EB3"/>
    <w:rsid w:val="00872231"/>
    <w:rsid w:val="00877936"/>
    <w:rsid w:val="00890233"/>
    <w:rsid w:val="008A4424"/>
    <w:rsid w:val="008A5448"/>
    <w:rsid w:val="008B1E1F"/>
    <w:rsid w:val="008B3026"/>
    <w:rsid w:val="008C5BDF"/>
    <w:rsid w:val="008C5FE1"/>
    <w:rsid w:val="008D1F1B"/>
    <w:rsid w:val="008D7F02"/>
    <w:rsid w:val="008E0C30"/>
    <w:rsid w:val="008F5979"/>
    <w:rsid w:val="00904419"/>
    <w:rsid w:val="009158E6"/>
    <w:rsid w:val="00915BE5"/>
    <w:rsid w:val="0092341A"/>
    <w:rsid w:val="009417FE"/>
    <w:rsid w:val="0094484C"/>
    <w:rsid w:val="0095411A"/>
    <w:rsid w:val="00955273"/>
    <w:rsid w:val="0096046C"/>
    <w:rsid w:val="009626D1"/>
    <w:rsid w:val="009702DD"/>
    <w:rsid w:val="00974677"/>
    <w:rsid w:val="00976AC2"/>
    <w:rsid w:val="00980975"/>
    <w:rsid w:val="00980D2A"/>
    <w:rsid w:val="00980D46"/>
    <w:rsid w:val="009828FA"/>
    <w:rsid w:val="00984AA8"/>
    <w:rsid w:val="00985C33"/>
    <w:rsid w:val="00991439"/>
    <w:rsid w:val="00991AF6"/>
    <w:rsid w:val="009A2B41"/>
    <w:rsid w:val="009A4B15"/>
    <w:rsid w:val="009B7936"/>
    <w:rsid w:val="009C49CE"/>
    <w:rsid w:val="009D0C3D"/>
    <w:rsid w:val="009E208C"/>
    <w:rsid w:val="009E4920"/>
    <w:rsid w:val="009E7BF0"/>
    <w:rsid w:val="009F0F02"/>
    <w:rsid w:val="009F14A3"/>
    <w:rsid w:val="00A01879"/>
    <w:rsid w:val="00A0405B"/>
    <w:rsid w:val="00A16C72"/>
    <w:rsid w:val="00A21C7C"/>
    <w:rsid w:val="00A61762"/>
    <w:rsid w:val="00A61E01"/>
    <w:rsid w:val="00A669BC"/>
    <w:rsid w:val="00A70A42"/>
    <w:rsid w:val="00A811F4"/>
    <w:rsid w:val="00A832E9"/>
    <w:rsid w:val="00A845BB"/>
    <w:rsid w:val="00A85749"/>
    <w:rsid w:val="00A91761"/>
    <w:rsid w:val="00A92621"/>
    <w:rsid w:val="00AA1D00"/>
    <w:rsid w:val="00AB282C"/>
    <w:rsid w:val="00AC2FC9"/>
    <w:rsid w:val="00AC7332"/>
    <w:rsid w:val="00AD009E"/>
    <w:rsid w:val="00AE1A0F"/>
    <w:rsid w:val="00AE4273"/>
    <w:rsid w:val="00AF4559"/>
    <w:rsid w:val="00AF5D80"/>
    <w:rsid w:val="00AF5DE1"/>
    <w:rsid w:val="00B00979"/>
    <w:rsid w:val="00B30A9D"/>
    <w:rsid w:val="00B41398"/>
    <w:rsid w:val="00B55DD7"/>
    <w:rsid w:val="00B76DA5"/>
    <w:rsid w:val="00B81CD4"/>
    <w:rsid w:val="00BA7C7D"/>
    <w:rsid w:val="00BB348A"/>
    <w:rsid w:val="00BC4D83"/>
    <w:rsid w:val="00BC6F25"/>
    <w:rsid w:val="00BC7FFC"/>
    <w:rsid w:val="00BD1D9F"/>
    <w:rsid w:val="00BD5D38"/>
    <w:rsid w:val="00BE3708"/>
    <w:rsid w:val="00BE5162"/>
    <w:rsid w:val="00BF6522"/>
    <w:rsid w:val="00C3746A"/>
    <w:rsid w:val="00C40156"/>
    <w:rsid w:val="00C52C4F"/>
    <w:rsid w:val="00C55A1C"/>
    <w:rsid w:val="00C750BD"/>
    <w:rsid w:val="00C830FC"/>
    <w:rsid w:val="00C90D58"/>
    <w:rsid w:val="00CA03F8"/>
    <w:rsid w:val="00CB6363"/>
    <w:rsid w:val="00CB6515"/>
    <w:rsid w:val="00CB6CB0"/>
    <w:rsid w:val="00CD0B9C"/>
    <w:rsid w:val="00CD4C66"/>
    <w:rsid w:val="00CE0196"/>
    <w:rsid w:val="00CE0D3C"/>
    <w:rsid w:val="00D0335E"/>
    <w:rsid w:val="00D074E3"/>
    <w:rsid w:val="00D07F58"/>
    <w:rsid w:val="00D21734"/>
    <w:rsid w:val="00D229F2"/>
    <w:rsid w:val="00D3379E"/>
    <w:rsid w:val="00D37ED5"/>
    <w:rsid w:val="00D42716"/>
    <w:rsid w:val="00D72C7D"/>
    <w:rsid w:val="00D77CBA"/>
    <w:rsid w:val="00D77E2B"/>
    <w:rsid w:val="00D83DC1"/>
    <w:rsid w:val="00D85A05"/>
    <w:rsid w:val="00D9372E"/>
    <w:rsid w:val="00D95C39"/>
    <w:rsid w:val="00D961AC"/>
    <w:rsid w:val="00DA2C50"/>
    <w:rsid w:val="00DB2CF0"/>
    <w:rsid w:val="00DD22E5"/>
    <w:rsid w:val="00DE5EC4"/>
    <w:rsid w:val="00DE5EEF"/>
    <w:rsid w:val="00DF73A6"/>
    <w:rsid w:val="00E1441F"/>
    <w:rsid w:val="00E14861"/>
    <w:rsid w:val="00E16327"/>
    <w:rsid w:val="00E236AF"/>
    <w:rsid w:val="00E26C8C"/>
    <w:rsid w:val="00E54F49"/>
    <w:rsid w:val="00E54FA8"/>
    <w:rsid w:val="00E56774"/>
    <w:rsid w:val="00E62AC3"/>
    <w:rsid w:val="00E648E4"/>
    <w:rsid w:val="00E703EB"/>
    <w:rsid w:val="00E942B1"/>
    <w:rsid w:val="00E95B94"/>
    <w:rsid w:val="00EC0452"/>
    <w:rsid w:val="00EF4086"/>
    <w:rsid w:val="00F068C9"/>
    <w:rsid w:val="00F131F3"/>
    <w:rsid w:val="00F212A7"/>
    <w:rsid w:val="00F37788"/>
    <w:rsid w:val="00F425C4"/>
    <w:rsid w:val="00F50FF2"/>
    <w:rsid w:val="00F72CB4"/>
    <w:rsid w:val="00FA7827"/>
    <w:rsid w:val="00FB085E"/>
    <w:rsid w:val="00FB13D7"/>
    <w:rsid w:val="00FD7F69"/>
    <w:rsid w:val="00FF39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CBB9E1"/>
  <w15:docId w15:val="{E0CE7DC0-2741-406B-A07E-509111F2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uiPriority w:val="34"/>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13">
    <w:name w:val="Заголовок1"/>
    <w:basedOn w:val="a"/>
    <w:next w:val="a5"/>
    <w:rsid w:val="009B7936"/>
    <w:pPr>
      <w:keepNext/>
      <w:suppressAutoHyphens/>
      <w:spacing w:before="240" w:after="120"/>
    </w:pPr>
    <w:rPr>
      <w:rFonts w:ascii="Arial" w:eastAsia="MS Mincho" w:hAnsi="Arial" w:cs="Tahoma"/>
      <w:szCs w:val="28"/>
      <w:lang w:eastAsia="ar-SA"/>
    </w:rPr>
  </w:style>
  <w:style w:type="paragraph" w:styleId="af4">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4">
    <w:name w:val="Название1"/>
    <w:basedOn w:val="a"/>
    <w:rsid w:val="009B7936"/>
    <w:pPr>
      <w:suppressLineNumbers/>
      <w:suppressAutoHyphens/>
      <w:spacing w:before="120" w:after="120"/>
    </w:pPr>
    <w:rPr>
      <w:rFonts w:cs="Mangal"/>
      <w:i/>
      <w:iCs/>
      <w:sz w:val="24"/>
      <w:szCs w:val="24"/>
      <w:lang w:eastAsia="ar-SA"/>
    </w:rPr>
  </w:style>
  <w:style w:type="paragraph" w:customStyle="1" w:styleId="15">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5">
    <w:name w:val="No Spacing"/>
    <w:qFormat/>
    <w:rsid w:val="009B7936"/>
    <w:pPr>
      <w:suppressAutoHyphens/>
    </w:pPr>
    <w:rPr>
      <w:sz w:val="28"/>
      <w:lang w:eastAsia="ar-SA"/>
    </w:rPr>
  </w:style>
  <w:style w:type="paragraph" w:customStyle="1" w:styleId="af6">
    <w:name w:val="Содержимое таблицы"/>
    <w:basedOn w:val="a"/>
    <w:rsid w:val="009B7936"/>
    <w:pPr>
      <w:suppressLineNumbers/>
      <w:suppressAutoHyphens/>
    </w:pPr>
    <w:rPr>
      <w:lang w:eastAsia="ar-SA"/>
    </w:rPr>
  </w:style>
  <w:style w:type="paragraph" w:customStyle="1" w:styleId="af7">
    <w:name w:val="Заголовок таблицы"/>
    <w:basedOn w:val="af6"/>
    <w:rsid w:val="009B7936"/>
    <w:pPr>
      <w:jc w:val="center"/>
    </w:pPr>
    <w:rPr>
      <w:b/>
      <w:bCs/>
    </w:rPr>
  </w:style>
  <w:style w:type="paragraph" w:styleId="af8">
    <w:name w:val="footer"/>
    <w:basedOn w:val="a"/>
    <w:link w:val="af9"/>
    <w:uiPriority w:val="99"/>
    <w:unhideWhenUsed/>
    <w:rsid w:val="009B7936"/>
    <w:pPr>
      <w:tabs>
        <w:tab w:val="center" w:pos="4677"/>
        <w:tab w:val="right" w:pos="9355"/>
      </w:tabs>
      <w:suppressAutoHyphens/>
    </w:pPr>
    <w:rPr>
      <w:lang w:eastAsia="ar-SA"/>
    </w:rPr>
  </w:style>
  <w:style w:type="character" w:customStyle="1" w:styleId="af9">
    <w:name w:val="Нижний колонтитул Знак"/>
    <w:basedOn w:val="a0"/>
    <w:link w:val="af8"/>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a">
    <w:name w:val="Emphasis"/>
    <w:basedOn w:val="a0"/>
    <w:uiPriority w:val="20"/>
    <w:qFormat/>
    <w:rsid w:val="009B7936"/>
    <w:rPr>
      <w:i/>
      <w:iC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afc">
    <w:name w:val="Основной текст_"/>
    <w:basedOn w:val="a0"/>
    <w:link w:val="16"/>
    <w:rsid w:val="00074035"/>
    <w:rPr>
      <w:sz w:val="28"/>
      <w:szCs w:val="28"/>
    </w:rPr>
  </w:style>
  <w:style w:type="paragraph" w:customStyle="1" w:styleId="16">
    <w:name w:val="Основной текст1"/>
    <w:basedOn w:val="a"/>
    <w:link w:val="afc"/>
    <w:rsid w:val="00074035"/>
    <w:pPr>
      <w:widowControl w:val="0"/>
      <w:ind w:firstLine="400"/>
    </w:pPr>
    <w:rPr>
      <w:szCs w:val="28"/>
    </w:rPr>
  </w:style>
  <w:style w:type="paragraph" w:customStyle="1" w:styleId="FR1">
    <w:name w:val="FR1"/>
    <w:rsid w:val="008F5979"/>
    <w:pPr>
      <w:widowControl w:val="0"/>
      <w:suppressAutoHyphens/>
      <w:overflowPunct w:val="0"/>
      <w:autoSpaceDE w:val="0"/>
      <w:jc w:val="right"/>
    </w:pPr>
    <w:rPr>
      <w:rFonts w:ascii="Arial" w:eastAsia="Arial" w:hAnsi="Arial"/>
      <w:sz w:val="24"/>
      <w:lang w:eastAsia="ar-SA"/>
    </w:rPr>
  </w:style>
  <w:style w:type="paragraph" w:customStyle="1" w:styleId="210">
    <w:name w:val="Основной текст 21"/>
    <w:basedOn w:val="a"/>
    <w:rsid w:val="005D76EB"/>
    <w:pPr>
      <w:suppressAutoHyphens/>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333556">
      <w:bodyDiv w:val="1"/>
      <w:marLeft w:val="0"/>
      <w:marRight w:val="0"/>
      <w:marTop w:val="0"/>
      <w:marBottom w:val="0"/>
      <w:divBdr>
        <w:top w:val="none" w:sz="0" w:space="0" w:color="auto"/>
        <w:left w:val="none" w:sz="0" w:space="0" w:color="auto"/>
        <w:bottom w:val="none" w:sz="0" w:space="0" w:color="auto"/>
        <w:right w:val="none" w:sz="0" w:space="0" w:color="auto"/>
      </w:divBdr>
      <w:divsChild>
        <w:div w:id="607783610">
          <w:marLeft w:val="0"/>
          <w:marRight w:val="0"/>
          <w:marTop w:val="0"/>
          <w:marBottom w:val="0"/>
          <w:divBdr>
            <w:top w:val="none" w:sz="0" w:space="0" w:color="auto"/>
            <w:left w:val="none" w:sz="0" w:space="0" w:color="auto"/>
            <w:bottom w:val="none" w:sz="0" w:space="0" w:color="auto"/>
            <w:right w:val="none" w:sz="0" w:space="0" w:color="auto"/>
          </w:divBdr>
          <w:divsChild>
            <w:div w:id="6864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798">
      <w:bodyDiv w:val="1"/>
      <w:marLeft w:val="0"/>
      <w:marRight w:val="0"/>
      <w:marTop w:val="0"/>
      <w:marBottom w:val="0"/>
      <w:divBdr>
        <w:top w:val="none" w:sz="0" w:space="0" w:color="auto"/>
        <w:left w:val="none" w:sz="0" w:space="0" w:color="auto"/>
        <w:bottom w:val="none" w:sz="0" w:space="0" w:color="auto"/>
        <w:right w:val="none" w:sz="0" w:space="0" w:color="auto"/>
      </w:divBdr>
    </w:div>
    <w:div w:id="887303927">
      <w:bodyDiv w:val="1"/>
      <w:marLeft w:val="0"/>
      <w:marRight w:val="0"/>
      <w:marTop w:val="0"/>
      <w:marBottom w:val="0"/>
      <w:divBdr>
        <w:top w:val="none" w:sz="0" w:space="0" w:color="auto"/>
        <w:left w:val="none" w:sz="0" w:space="0" w:color="auto"/>
        <w:bottom w:val="none" w:sz="0" w:space="0" w:color="auto"/>
        <w:right w:val="none" w:sz="0" w:space="0" w:color="auto"/>
      </w:divBdr>
      <w:divsChild>
        <w:div w:id="729229059">
          <w:marLeft w:val="0"/>
          <w:marRight w:val="0"/>
          <w:marTop w:val="0"/>
          <w:marBottom w:val="0"/>
          <w:divBdr>
            <w:top w:val="none" w:sz="0" w:space="0" w:color="auto"/>
            <w:left w:val="none" w:sz="0" w:space="0" w:color="auto"/>
            <w:bottom w:val="none" w:sz="0" w:space="0" w:color="auto"/>
            <w:right w:val="none" w:sz="0" w:space="0" w:color="auto"/>
          </w:divBdr>
          <w:divsChild>
            <w:div w:id="1775779415">
              <w:marLeft w:val="0"/>
              <w:marRight w:val="0"/>
              <w:marTop w:val="0"/>
              <w:marBottom w:val="0"/>
              <w:divBdr>
                <w:top w:val="none" w:sz="0" w:space="0" w:color="auto"/>
                <w:left w:val="none" w:sz="0" w:space="0" w:color="auto"/>
                <w:bottom w:val="none" w:sz="0" w:space="0" w:color="auto"/>
                <w:right w:val="none" w:sz="0" w:space="0" w:color="auto"/>
              </w:divBdr>
              <w:divsChild>
                <w:div w:id="181474652">
                  <w:marLeft w:val="0"/>
                  <w:marRight w:val="0"/>
                  <w:marTop w:val="0"/>
                  <w:marBottom w:val="0"/>
                  <w:divBdr>
                    <w:top w:val="none" w:sz="0" w:space="0" w:color="auto"/>
                    <w:left w:val="none" w:sz="0" w:space="0" w:color="auto"/>
                    <w:bottom w:val="none" w:sz="0" w:space="0" w:color="auto"/>
                    <w:right w:val="none" w:sz="0" w:space="0" w:color="auto"/>
                  </w:divBdr>
                  <w:divsChild>
                    <w:div w:id="20279194">
                      <w:marLeft w:val="0"/>
                      <w:marRight w:val="0"/>
                      <w:marTop w:val="0"/>
                      <w:marBottom w:val="300"/>
                      <w:divBdr>
                        <w:top w:val="none" w:sz="0" w:space="0" w:color="auto"/>
                        <w:left w:val="none" w:sz="0" w:space="0" w:color="auto"/>
                        <w:bottom w:val="none" w:sz="0" w:space="0" w:color="auto"/>
                        <w:right w:val="none" w:sz="0" w:space="0" w:color="auto"/>
                      </w:divBdr>
                    </w:div>
                    <w:div w:id="1769083460">
                      <w:marLeft w:val="0"/>
                      <w:marRight w:val="0"/>
                      <w:marTop w:val="0"/>
                      <w:marBottom w:val="0"/>
                      <w:divBdr>
                        <w:top w:val="none" w:sz="0" w:space="0" w:color="auto"/>
                        <w:left w:val="none" w:sz="0" w:space="0" w:color="auto"/>
                        <w:bottom w:val="none" w:sz="0" w:space="0" w:color="auto"/>
                        <w:right w:val="none" w:sz="0" w:space="0" w:color="auto"/>
                      </w:divBdr>
                      <w:divsChild>
                        <w:div w:id="2122647438">
                          <w:marLeft w:val="0"/>
                          <w:marRight w:val="0"/>
                          <w:marTop w:val="0"/>
                          <w:marBottom w:val="300"/>
                          <w:divBdr>
                            <w:top w:val="none" w:sz="0" w:space="0" w:color="auto"/>
                            <w:left w:val="none" w:sz="0" w:space="0" w:color="auto"/>
                            <w:bottom w:val="none" w:sz="0" w:space="0" w:color="auto"/>
                            <w:right w:val="none" w:sz="0" w:space="0" w:color="auto"/>
                          </w:divBdr>
                        </w:div>
                      </w:divsChild>
                    </w:div>
                    <w:div w:id="1732458316">
                      <w:marLeft w:val="0"/>
                      <w:marRight w:val="0"/>
                      <w:marTop w:val="0"/>
                      <w:marBottom w:val="0"/>
                      <w:divBdr>
                        <w:top w:val="none" w:sz="0" w:space="0" w:color="auto"/>
                        <w:left w:val="none" w:sz="0" w:space="0" w:color="auto"/>
                        <w:bottom w:val="none" w:sz="0" w:space="0" w:color="auto"/>
                        <w:right w:val="none" w:sz="0" w:space="0" w:color="auto"/>
                      </w:divBdr>
                      <w:divsChild>
                        <w:div w:id="1355231468">
                          <w:marLeft w:val="0"/>
                          <w:marRight w:val="0"/>
                          <w:marTop w:val="0"/>
                          <w:marBottom w:val="300"/>
                          <w:divBdr>
                            <w:top w:val="none" w:sz="0" w:space="0" w:color="auto"/>
                            <w:left w:val="none" w:sz="0" w:space="0" w:color="auto"/>
                            <w:bottom w:val="none" w:sz="0" w:space="0" w:color="auto"/>
                            <w:right w:val="none" w:sz="0" w:space="0" w:color="auto"/>
                          </w:divBdr>
                        </w:div>
                      </w:divsChild>
                    </w:div>
                    <w:div w:id="470052329">
                      <w:marLeft w:val="0"/>
                      <w:marRight w:val="0"/>
                      <w:marTop w:val="0"/>
                      <w:marBottom w:val="0"/>
                      <w:divBdr>
                        <w:top w:val="none" w:sz="0" w:space="0" w:color="auto"/>
                        <w:left w:val="none" w:sz="0" w:space="0" w:color="auto"/>
                        <w:bottom w:val="none" w:sz="0" w:space="0" w:color="auto"/>
                        <w:right w:val="none" w:sz="0" w:space="0" w:color="auto"/>
                      </w:divBdr>
                      <w:divsChild>
                        <w:div w:id="1719670846">
                          <w:marLeft w:val="0"/>
                          <w:marRight w:val="0"/>
                          <w:marTop w:val="0"/>
                          <w:marBottom w:val="300"/>
                          <w:divBdr>
                            <w:top w:val="none" w:sz="0" w:space="0" w:color="auto"/>
                            <w:left w:val="none" w:sz="0" w:space="0" w:color="auto"/>
                            <w:bottom w:val="none" w:sz="0" w:space="0" w:color="auto"/>
                            <w:right w:val="none" w:sz="0" w:space="0" w:color="auto"/>
                          </w:divBdr>
                        </w:div>
                      </w:divsChild>
                    </w:div>
                    <w:div w:id="149761300">
                      <w:marLeft w:val="0"/>
                      <w:marRight w:val="0"/>
                      <w:marTop w:val="0"/>
                      <w:marBottom w:val="0"/>
                      <w:divBdr>
                        <w:top w:val="none" w:sz="0" w:space="0" w:color="auto"/>
                        <w:left w:val="none" w:sz="0" w:space="0" w:color="auto"/>
                        <w:bottom w:val="none" w:sz="0" w:space="0" w:color="auto"/>
                        <w:right w:val="none" w:sz="0" w:space="0" w:color="auto"/>
                      </w:divBdr>
                      <w:divsChild>
                        <w:div w:id="953747703">
                          <w:marLeft w:val="0"/>
                          <w:marRight w:val="0"/>
                          <w:marTop w:val="0"/>
                          <w:marBottom w:val="300"/>
                          <w:divBdr>
                            <w:top w:val="none" w:sz="0" w:space="0" w:color="auto"/>
                            <w:left w:val="none" w:sz="0" w:space="0" w:color="auto"/>
                            <w:bottom w:val="none" w:sz="0" w:space="0" w:color="auto"/>
                            <w:right w:val="none" w:sz="0" w:space="0" w:color="auto"/>
                          </w:divBdr>
                        </w:div>
                      </w:divsChild>
                    </w:div>
                    <w:div w:id="100810221">
                      <w:marLeft w:val="0"/>
                      <w:marRight w:val="0"/>
                      <w:marTop w:val="0"/>
                      <w:marBottom w:val="0"/>
                      <w:divBdr>
                        <w:top w:val="none" w:sz="0" w:space="0" w:color="auto"/>
                        <w:left w:val="none" w:sz="0" w:space="0" w:color="auto"/>
                        <w:bottom w:val="none" w:sz="0" w:space="0" w:color="auto"/>
                        <w:right w:val="none" w:sz="0" w:space="0" w:color="auto"/>
                      </w:divBdr>
                      <w:divsChild>
                        <w:div w:id="2069692486">
                          <w:marLeft w:val="0"/>
                          <w:marRight w:val="0"/>
                          <w:marTop w:val="0"/>
                          <w:marBottom w:val="300"/>
                          <w:divBdr>
                            <w:top w:val="none" w:sz="0" w:space="0" w:color="auto"/>
                            <w:left w:val="none" w:sz="0" w:space="0" w:color="auto"/>
                            <w:bottom w:val="none" w:sz="0" w:space="0" w:color="auto"/>
                            <w:right w:val="none" w:sz="0" w:space="0" w:color="auto"/>
                          </w:divBdr>
                        </w:div>
                      </w:divsChild>
                    </w:div>
                    <w:div w:id="760880168">
                      <w:marLeft w:val="0"/>
                      <w:marRight w:val="0"/>
                      <w:marTop w:val="0"/>
                      <w:marBottom w:val="0"/>
                      <w:divBdr>
                        <w:top w:val="none" w:sz="0" w:space="0" w:color="auto"/>
                        <w:left w:val="none" w:sz="0" w:space="0" w:color="auto"/>
                        <w:bottom w:val="none" w:sz="0" w:space="0" w:color="auto"/>
                        <w:right w:val="none" w:sz="0" w:space="0" w:color="auto"/>
                      </w:divBdr>
                      <w:divsChild>
                        <w:div w:id="1396007907">
                          <w:marLeft w:val="0"/>
                          <w:marRight w:val="0"/>
                          <w:marTop w:val="0"/>
                          <w:marBottom w:val="300"/>
                          <w:divBdr>
                            <w:top w:val="none" w:sz="0" w:space="0" w:color="auto"/>
                            <w:left w:val="none" w:sz="0" w:space="0" w:color="auto"/>
                            <w:bottom w:val="none" w:sz="0" w:space="0" w:color="auto"/>
                            <w:right w:val="none" w:sz="0" w:space="0" w:color="auto"/>
                          </w:divBdr>
                        </w:div>
                      </w:divsChild>
                    </w:div>
                    <w:div w:id="2040622379">
                      <w:marLeft w:val="0"/>
                      <w:marRight w:val="0"/>
                      <w:marTop w:val="0"/>
                      <w:marBottom w:val="0"/>
                      <w:divBdr>
                        <w:top w:val="none" w:sz="0" w:space="0" w:color="auto"/>
                        <w:left w:val="none" w:sz="0" w:space="0" w:color="auto"/>
                        <w:bottom w:val="none" w:sz="0" w:space="0" w:color="auto"/>
                        <w:right w:val="none" w:sz="0" w:space="0" w:color="auto"/>
                      </w:divBdr>
                      <w:divsChild>
                        <w:div w:id="1081222286">
                          <w:marLeft w:val="0"/>
                          <w:marRight w:val="0"/>
                          <w:marTop w:val="0"/>
                          <w:marBottom w:val="300"/>
                          <w:divBdr>
                            <w:top w:val="none" w:sz="0" w:space="0" w:color="auto"/>
                            <w:left w:val="none" w:sz="0" w:space="0" w:color="auto"/>
                            <w:bottom w:val="none" w:sz="0" w:space="0" w:color="auto"/>
                            <w:right w:val="none" w:sz="0" w:space="0" w:color="auto"/>
                          </w:divBdr>
                        </w:div>
                      </w:divsChild>
                    </w:div>
                    <w:div w:id="1848514613">
                      <w:marLeft w:val="0"/>
                      <w:marRight w:val="0"/>
                      <w:marTop w:val="0"/>
                      <w:marBottom w:val="0"/>
                      <w:divBdr>
                        <w:top w:val="none" w:sz="0" w:space="0" w:color="auto"/>
                        <w:left w:val="none" w:sz="0" w:space="0" w:color="auto"/>
                        <w:bottom w:val="none" w:sz="0" w:space="0" w:color="auto"/>
                        <w:right w:val="none" w:sz="0" w:space="0" w:color="auto"/>
                      </w:divBdr>
                      <w:divsChild>
                        <w:div w:id="1048802652">
                          <w:marLeft w:val="0"/>
                          <w:marRight w:val="0"/>
                          <w:marTop w:val="0"/>
                          <w:marBottom w:val="300"/>
                          <w:divBdr>
                            <w:top w:val="none" w:sz="0" w:space="0" w:color="auto"/>
                            <w:left w:val="none" w:sz="0" w:space="0" w:color="auto"/>
                            <w:bottom w:val="none" w:sz="0" w:space="0" w:color="auto"/>
                            <w:right w:val="none" w:sz="0" w:space="0" w:color="auto"/>
                          </w:divBdr>
                        </w:div>
                      </w:divsChild>
                    </w:div>
                    <w:div w:id="788864407">
                      <w:marLeft w:val="0"/>
                      <w:marRight w:val="0"/>
                      <w:marTop w:val="0"/>
                      <w:marBottom w:val="0"/>
                      <w:divBdr>
                        <w:top w:val="none" w:sz="0" w:space="0" w:color="auto"/>
                        <w:left w:val="none" w:sz="0" w:space="0" w:color="auto"/>
                        <w:bottom w:val="none" w:sz="0" w:space="0" w:color="auto"/>
                        <w:right w:val="none" w:sz="0" w:space="0" w:color="auto"/>
                      </w:divBdr>
                    </w:div>
                    <w:div w:id="987780698">
                      <w:marLeft w:val="0"/>
                      <w:marRight w:val="0"/>
                      <w:marTop w:val="0"/>
                      <w:marBottom w:val="0"/>
                      <w:divBdr>
                        <w:top w:val="none" w:sz="0" w:space="0" w:color="auto"/>
                        <w:left w:val="none" w:sz="0" w:space="0" w:color="auto"/>
                        <w:bottom w:val="none" w:sz="0" w:space="0" w:color="auto"/>
                        <w:right w:val="none" w:sz="0" w:space="0" w:color="auto"/>
                      </w:divBdr>
                      <w:divsChild>
                        <w:div w:id="779106059">
                          <w:marLeft w:val="0"/>
                          <w:marRight w:val="0"/>
                          <w:marTop w:val="0"/>
                          <w:marBottom w:val="300"/>
                          <w:divBdr>
                            <w:top w:val="none" w:sz="0" w:space="0" w:color="auto"/>
                            <w:left w:val="none" w:sz="0" w:space="0" w:color="auto"/>
                            <w:bottom w:val="none" w:sz="0" w:space="0" w:color="auto"/>
                            <w:right w:val="none" w:sz="0" w:space="0" w:color="auto"/>
                          </w:divBdr>
                        </w:div>
                      </w:divsChild>
                    </w:div>
                    <w:div w:id="249000224">
                      <w:marLeft w:val="0"/>
                      <w:marRight w:val="0"/>
                      <w:marTop w:val="0"/>
                      <w:marBottom w:val="0"/>
                      <w:divBdr>
                        <w:top w:val="none" w:sz="0" w:space="0" w:color="auto"/>
                        <w:left w:val="none" w:sz="0" w:space="0" w:color="auto"/>
                        <w:bottom w:val="none" w:sz="0" w:space="0" w:color="auto"/>
                        <w:right w:val="none" w:sz="0" w:space="0" w:color="auto"/>
                      </w:divBdr>
                      <w:divsChild>
                        <w:div w:id="13323720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56729388">
      <w:bodyDiv w:val="1"/>
      <w:marLeft w:val="0"/>
      <w:marRight w:val="0"/>
      <w:marTop w:val="0"/>
      <w:marBottom w:val="0"/>
      <w:divBdr>
        <w:top w:val="none" w:sz="0" w:space="0" w:color="auto"/>
        <w:left w:val="none" w:sz="0" w:space="0" w:color="auto"/>
        <w:bottom w:val="none" w:sz="0" w:space="0" w:color="auto"/>
        <w:right w:val="none" w:sz="0" w:space="0" w:color="auto"/>
      </w:divBdr>
    </w:div>
    <w:div w:id="1198663506">
      <w:bodyDiv w:val="1"/>
      <w:marLeft w:val="0"/>
      <w:marRight w:val="0"/>
      <w:marTop w:val="0"/>
      <w:marBottom w:val="0"/>
      <w:divBdr>
        <w:top w:val="none" w:sz="0" w:space="0" w:color="auto"/>
        <w:left w:val="none" w:sz="0" w:space="0" w:color="auto"/>
        <w:bottom w:val="none" w:sz="0" w:space="0" w:color="auto"/>
        <w:right w:val="none" w:sz="0" w:space="0" w:color="auto"/>
      </w:divBdr>
      <w:divsChild>
        <w:div w:id="672758798">
          <w:marLeft w:val="0"/>
          <w:marRight w:val="0"/>
          <w:marTop w:val="0"/>
          <w:marBottom w:val="0"/>
          <w:divBdr>
            <w:top w:val="none" w:sz="0" w:space="0" w:color="auto"/>
            <w:left w:val="none" w:sz="0" w:space="0" w:color="auto"/>
            <w:bottom w:val="none" w:sz="0" w:space="0" w:color="auto"/>
            <w:right w:val="none" w:sz="0" w:space="0" w:color="auto"/>
          </w:divBdr>
        </w:div>
        <w:div w:id="1406565115">
          <w:marLeft w:val="0"/>
          <w:marRight w:val="0"/>
          <w:marTop w:val="210"/>
          <w:marBottom w:val="0"/>
          <w:divBdr>
            <w:top w:val="none" w:sz="0" w:space="0" w:color="auto"/>
            <w:left w:val="none" w:sz="0" w:space="0" w:color="auto"/>
            <w:bottom w:val="none" w:sz="0" w:space="0" w:color="auto"/>
            <w:right w:val="none" w:sz="0" w:space="0" w:color="auto"/>
          </w:divBdr>
        </w:div>
        <w:div w:id="352534562">
          <w:marLeft w:val="0"/>
          <w:marRight w:val="0"/>
          <w:marTop w:val="0"/>
          <w:marBottom w:val="0"/>
          <w:divBdr>
            <w:top w:val="none" w:sz="0" w:space="0" w:color="auto"/>
            <w:left w:val="none" w:sz="0" w:space="0" w:color="auto"/>
            <w:bottom w:val="none" w:sz="0" w:space="0" w:color="auto"/>
            <w:right w:val="none" w:sz="0" w:space="0" w:color="auto"/>
          </w:divBdr>
        </w:div>
        <w:div w:id="965310080">
          <w:marLeft w:val="0"/>
          <w:marRight w:val="0"/>
          <w:marTop w:val="360"/>
          <w:marBottom w:val="0"/>
          <w:divBdr>
            <w:top w:val="none" w:sz="0" w:space="0" w:color="auto"/>
            <w:left w:val="none" w:sz="0" w:space="0" w:color="auto"/>
            <w:bottom w:val="none" w:sz="0" w:space="0" w:color="auto"/>
            <w:right w:val="none" w:sz="0" w:space="0" w:color="auto"/>
          </w:divBdr>
          <w:divsChild>
            <w:div w:id="864513540">
              <w:marLeft w:val="0"/>
              <w:marRight w:val="0"/>
              <w:marTop w:val="0"/>
              <w:marBottom w:val="0"/>
              <w:divBdr>
                <w:top w:val="none" w:sz="0" w:space="0" w:color="auto"/>
                <w:left w:val="none" w:sz="0" w:space="0" w:color="auto"/>
                <w:bottom w:val="none" w:sz="0" w:space="0" w:color="auto"/>
                <w:right w:val="none" w:sz="0" w:space="0" w:color="auto"/>
              </w:divBdr>
              <w:divsChild>
                <w:div w:id="19057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4176">
          <w:marLeft w:val="0"/>
          <w:marRight w:val="0"/>
          <w:marTop w:val="0"/>
          <w:marBottom w:val="0"/>
          <w:divBdr>
            <w:top w:val="none" w:sz="0" w:space="0" w:color="auto"/>
            <w:left w:val="none" w:sz="0" w:space="0" w:color="auto"/>
            <w:bottom w:val="none" w:sz="0" w:space="0" w:color="auto"/>
            <w:right w:val="none" w:sz="0" w:space="0" w:color="auto"/>
          </w:divBdr>
        </w:div>
        <w:div w:id="845049566">
          <w:marLeft w:val="0"/>
          <w:marRight w:val="0"/>
          <w:marTop w:val="0"/>
          <w:marBottom w:val="0"/>
          <w:divBdr>
            <w:top w:val="none" w:sz="0" w:space="0" w:color="auto"/>
            <w:left w:val="none" w:sz="0" w:space="0" w:color="auto"/>
            <w:bottom w:val="none" w:sz="0" w:space="0" w:color="auto"/>
            <w:right w:val="none" w:sz="0" w:space="0" w:color="auto"/>
          </w:divBdr>
        </w:div>
        <w:div w:id="1764373896">
          <w:marLeft w:val="0"/>
          <w:marRight w:val="0"/>
          <w:marTop w:val="0"/>
          <w:marBottom w:val="0"/>
          <w:divBdr>
            <w:top w:val="none" w:sz="0" w:space="0" w:color="auto"/>
            <w:left w:val="none" w:sz="0" w:space="0" w:color="auto"/>
            <w:bottom w:val="none" w:sz="0" w:space="0" w:color="auto"/>
            <w:right w:val="none" w:sz="0" w:space="0" w:color="auto"/>
          </w:divBdr>
        </w:div>
        <w:div w:id="679430354">
          <w:marLeft w:val="0"/>
          <w:marRight w:val="0"/>
          <w:marTop w:val="0"/>
          <w:marBottom w:val="0"/>
          <w:divBdr>
            <w:top w:val="none" w:sz="0" w:space="0" w:color="auto"/>
            <w:left w:val="none" w:sz="0" w:space="0" w:color="auto"/>
            <w:bottom w:val="none" w:sz="0" w:space="0" w:color="auto"/>
            <w:right w:val="none" w:sz="0" w:space="0" w:color="auto"/>
          </w:divBdr>
        </w:div>
        <w:div w:id="1056976852">
          <w:marLeft w:val="0"/>
          <w:marRight w:val="0"/>
          <w:marTop w:val="0"/>
          <w:marBottom w:val="0"/>
          <w:divBdr>
            <w:top w:val="none" w:sz="0" w:space="0" w:color="auto"/>
            <w:left w:val="none" w:sz="0" w:space="0" w:color="auto"/>
            <w:bottom w:val="none" w:sz="0" w:space="0" w:color="auto"/>
            <w:right w:val="none" w:sz="0" w:space="0" w:color="auto"/>
          </w:divBdr>
        </w:div>
        <w:div w:id="1924486540">
          <w:marLeft w:val="0"/>
          <w:marRight w:val="0"/>
          <w:marTop w:val="0"/>
          <w:marBottom w:val="0"/>
          <w:divBdr>
            <w:top w:val="none" w:sz="0" w:space="0" w:color="auto"/>
            <w:left w:val="none" w:sz="0" w:space="0" w:color="auto"/>
            <w:bottom w:val="none" w:sz="0" w:space="0" w:color="auto"/>
            <w:right w:val="none" w:sz="0" w:space="0" w:color="auto"/>
          </w:divBdr>
        </w:div>
        <w:div w:id="1889686065">
          <w:marLeft w:val="0"/>
          <w:marRight w:val="0"/>
          <w:marTop w:val="0"/>
          <w:marBottom w:val="0"/>
          <w:divBdr>
            <w:top w:val="none" w:sz="0" w:space="0" w:color="auto"/>
            <w:left w:val="none" w:sz="0" w:space="0" w:color="auto"/>
            <w:bottom w:val="none" w:sz="0" w:space="0" w:color="auto"/>
            <w:right w:val="none" w:sz="0" w:space="0" w:color="auto"/>
          </w:divBdr>
        </w:div>
        <w:div w:id="792403757">
          <w:marLeft w:val="0"/>
          <w:marRight w:val="0"/>
          <w:marTop w:val="0"/>
          <w:marBottom w:val="0"/>
          <w:divBdr>
            <w:top w:val="none" w:sz="0" w:space="0" w:color="auto"/>
            <w:left w:val="none" w:sz="0" w:space="0" w:color="auto"/>
            <w:bottom w:val="none" w:sz="0" w:space="0" w:color="auto"/>
            <w:right w:val="none" w:sz="0" w:space="0" w:color="auto"/>
          </w:divBdr>
        </w:div>
        <w:div w:id="478151537">
          <w:marLeft w:val="0"/>
          <w:marRight w:val="0"/>
          <w:marTop w:val="0"/>
          <w:marBottom w:val="0"/>
          <w:divBdr>
            <w:top w:val="none" w:sz="0" w:space="0" w:color="auto"/>
            <w:left w:val="none" w:sz="0" w:space="0" w:color="auto"/>
            <w:bottom w:val="none" w:sz="0" w:space="0" w:color="auto"/>
            <w:right w:val="none" w:sz="0" w:space="0" w:color="auto"/>
          </w:divBdr>
        </w:div>
        <w:div w:id="466552257">
          <w:marLeft w:val="0"/>
          <w:marRight w:val="0"/>
          <w:marTop w:val="0"/>
          <w:marBottom w:val="0"/>
          <w:divBdr>
            <w:top w:val="none" w:sz="0" w:space="0" w:color="auto"/>
            <w:left w:val="none" w:sz="0" w:space="0" w:color="auto"/>
            <w:bottom w:val="none" w:sz="0" w:space="0" w:color="auto"/>
            <w:right w:val="none" w:sz="0" w:space="0" w:color="auto"/>
          </w:divBdr>
        </w:div>
        <w:div w:id="1365836008">
          <w:marLeft w:val="0"/>
          <w:marRight w:val="0"/>
          <w:marTop w:val="0"/>
          <w:marBottom w:val="0"/>
          <w:divBdr>
            <w:top w:val="none" w:sz="0" w:space="0" w:color="auto"/>
            <w:left w:val="none" w:sz="0" w:space="0" w:color="auto"/>
            <w:bottom w:val="none" w:sz="0" w:space="0" w:color="auto"/>
            <w:right w:val="none" w:sz="0" w:space="0" w:color="auto"/>
          </w:divBdr>
        </w:div>
      </w:divsChild>
    </w:div>
    <w:div w:id="1245140789">
      <w:bodyDiv w:val="1"/>
      <w:marLeft w:val="0"/>
      <w:marRight w:val="0"/>
      <w:marTop w:val="0"/>
      <w:marBottom w:val="0"/>
      <w:divBdr>
        <w:top w:val="none" w:sz="0" w:space="0" w:color="auto"/>
        <w:left w:val="none" w:sz="0" w:space="0" w:color="auto"/>
        <w:bottom w:val="none" w:sz="0" w:space="0" w:color="auto"/>
        <w:right w:val="none" w:sz="0" w:space="0" w:color="auto"/>
      </w:divBdr>
    </w:div>
    <w:div w:id="1468739345">
      <w:bodyDiv w:val="1"/>
      <w:marLeft w:val="0"/>
      <w:marRight w:val="0"/>
      <w:marTop w:val="0"/>
      <w:marBottom w:val="0"/>
      <w:divBdr>
        <w:top w:val="none" w:sz="0" w:space="0" w:color="auto"/>
        <w:left w:val="none" w:sz="0" w:space="0" w:color="auto"/>
        <w:bottom w:val="none" w:sz="0" w:space="0" w:color="auto"/>
        <w:right w:val="none" w:sz="0" w:space="0" w:color="auto"/>
      </w:divBdr>
    </w:div>
    <w:div w:id="19414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4;&#1072;&#1073;&#1083;&#1086;&#1085;&#1099;\&#1060;&#1080;&#1088;&#1084;&#1077;&#1085;_&#1073;&#1083;&#1072;&#1085;&#1082;_&#1072;&#1076;&#1084;_&#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Фирмен_бланк_адм_МО</Template>
  <TotalTime>24</TotalTime>
  <Pages>3</Pages>
  <Words>595</Words>
  <Characters>3398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3986</CharactersWithSpaces>
  <SharedDoc>false</SharedDoc>
  <HLinks>
    <vt:vector size="12" baseType="variant">
      <vt:variant>
        <vt:i4>2686994</vt:i4>
      </vt:variant>
      <vt:variant>
        <vt:i4>3</vt:i4>
      </vt:variant>
      <vt:variant>
        <vt:i4>0</vt:i4>
      </vt:variant>
      <vt:variant>
        <vt:i4>5</vt:i4>
      </vt:variant>
      <vt:variant>
        <vt:lpwstr>mailto:zvenigov@chaos.gov.mari.ru</vt:lpwstr>
      </vt:variant>
      <vt:variant>
        <vt:lpwstr/>
      </vt:variant>
      <vt:variant>
        <vt:i4>6357061</vt:i4>
      </vt:variant>
      <vt:variant>
        <vt:i4>0</vt:i4>
      </vt:variant>
      <vt:variant>
        <vt:i4>0</vt:i4>
      </vt:variant>
      <vt:variant>
        <vt:i4>5</vt:i4>
      </vt:variant>
      <vt:variant>
        <vt:lpwstr>mailto:adzven@rambler.ru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dc:creator>
  <cp:lastModifiedBy>Admin</cp:lastModifiedBy>
  <cp:revision>5</cp:revision>
  <cp:lastPrinted>2024-01-25T07:53:00Z</cp:lastPrinted>
  <dcterms:created xsi:type="dcterms:W3CDTF">2022-07-19T06:39:00Z</dcterms:created>
  <dcterms:modified xsi:type="dcterms:W3CDTF">2024-01-25T07:54:00Z</dcterms:modified>
</cp:coreProperties>
</file>